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E9" w:rsidRPr="00EB55B2" w:rsidRDefault="007710E9" w:rsidP="007710E9">
      <w:pPr>
        <w:jc w:val="center"/>
        <w:rPr>
          <w:sz w:val="28"/>
          <w:szCs w:val="28"/>
        </w:rPr>
      </w:pPr>
      <w:bookmarkStart w:id="0" w:name="_GoBack"/>
      <w:bookmarkEnd w:id="0"/>
      <w:r w:rsidRPr="00EB55B2">
        <w:rPr>
          <w:noProof/>
          <w:sz w:val="28"/>
          <w:szCs w:val="28"/>
          <w:lang w:val="ru-RU" w:eastAsia="ru-RU"/>
        </w:rPr>
        <w:drawing>
          <wp:inline distT="0" distB="0" distL="0" distR="0" wp14:anchorId="26E79A20" wp14:editId="1E107586">
            <wp:extent cx="409575" cy="552450"/>
            <wp:effectExtent l="0" t="0" r="0" b="0"/>
            <wp:docPr id="8" name="Рисунок 4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E9" w:rsidRPr="00EB55B2" w:rsidRDefault="007710E9" w:rsidP="007710E9">
      <w:pPr>
        <w:jc w:val="center"/>
        <w:rPr>
          <w:b/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>АДМИНИСТРАЦИЯ ГОРОДА НИЖНЕГО НОВГОРОДА</w:t>
      </w:r>
    </w:p>
    <w:p w:rsidR="007710E9" w:rsidRPr="00EB55B2" w:rsidRDefault="007710E9" w:rsidP="007710E9">
      <w:pPr>
        <w:jc w:val="center"/>
        <w:rPr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>ДЕПАРТАМЕНТ ОБРАЗОВАНИЯ</w:t>
      </w:r>
    </w:p>
    <w:p w:rsidR="007710E9" w:rsidRPr="00EB55B2" w:rsidRDefault="007710E9" w:rsidP="007710E9">
      <w:pPr>
        <w:suppressAutoHyphens/>
        <w:jc w:val="center"/>
        <w:rPr>
          <w:sz w:val="28"/>
          <w:szCs w:val="28"/>
          <w:lang w:val="ru-RU" w:eastAsia="ar-SA"/>
        </w:rPr>
      </w:pPr>
      <w:r w:rsidRPr="00EB55B2">
        <w:rPr>
          <w:sz w:val="28"/>
          <w:szCs w:val="28"/>
          <w:lang w:val="ru-RU" w:eastAsia="ar-SA"/>
        </w:rPr>
        <w:t xml:space="preserve">муниципальное </w:t>
      </w:r>
      <w:r w:rsidR="003B2DBF" w:rsidRPr="00EB55B2">
        <w:rPr>
          <w:sz w:val="28"/>
          <w:szCs w:val="28"/>
          <w:lang w:val="ru-RU" w:eastAsia="ar-SA"/>
        </w:rPr>
        <w:t>автономное</w:t>
      </w:r>
      <w:r w:rsidRPr="00EB55B2">
        <w:rPr>
          <w:sz w:val="28"/>
          <w:szCs w:val="28"/>
          <w:lang w:val="ru-RU" w:eastAsia="ar-SA"/>
        </w:rPr>
        <w:t xml:space="preserve"> общеобразовательное учреждение </w:t>
      </w:r>
    </w:p>
    <w:p w:rsidR="007710E9" w:rsidRPr="00EB55B2" w:rsidRDefault="007710E9" w:rsidP="007710E9">
      <w:pPr>
        <w:suppressAutoHyphens/>
        <w:jc w:val="center"/>
        <w:rPr>
          <w:sz w:val="28"/>
          <w:szCs w:val="28"/>
          <w:lang w:val="ru-RU" w:eastAsia="ar-SA"/>
        </w:rPr>
      </w:pPr>
      <w:r w:rsidRPr="00EB55B2">
        <w:rPr>
          <w:sz w:val="28"/>
          <w:szCs w:val="28"/>
          <w:lang w:val="ru-RU" w:eastAsia="ar-SA"/>
        </w:rPr>
        <w:t xml:space="preserve">«Школа № 3» </w:t>
      </w:r>
    </w:p>
    <w:p w:rsidR="007710E9" w:rsidRPr="00EB55B2" w:rsidRDefault="007710E9" w:rsidP="007710E9">
      <w:pPr>
        <w:suppressAutoHyphens/>
        <w:jc w:val="center"/>
        <w:rPr>
          <w:sz w:val="28"/>
          <w:szCs w:val="28"/>
          <w:lang w:val="ru-RU" w:eastAsia="ar-SA"/>
        </w:rPr>
      </w:pPr>
      <w:r w:rsidRPr="00EB55B2">
        <w:rPr>
          <w:sz w:val="28"/>
          <w:szCs w:val="28"/>
          <w:lang w:val="ru-RU" w:eastAsia="ar-SA"/>
        </w:rPr>
        <w:t xml:space="preserve">603000, г. </w:t>
      </w:r>
      <w:proofErr w:type="spellStart"/>
      <w:r w:rsidRPr="00EB55B2">
        <w:rPr>
          <w:sz w:val="28"/>
          <w:szCs w:val="28"/>
          <w:lang w:val="ru-RU" w:eastAsia="ar-SA"/>
        </w:rPr>
        <w:t>Н.Новгород</w:t>
      </w:r>
      <w:proofErr w:type="spellEnd"/>
      <w:r w:rsidRPr="00EB55B2">
        <w:rPr>
          <w:sz w:val="28"/>
          <w:szCs w:val="28"/>
          <w:lang w:val="ru-RU" w:eastAsia="ar-SA"/>
        </w:rPr>
        <w:t xml:space="preserve">, ул. Маслякова, д.1 </w:t>
      </w:r>
    </w:p>
    <w:p w:rsidR="007710E9" w:rsidRDefault="007710E9" w:rsidP="007710E9">
      <w:pPr>
        <w:suppressAutoHyphens/>
        <w:jc w:val="center"/>
        <w:rPr>
          <w:color w:val="0000FF"/>
          <w:sz w:val="28"/>
          <w:szCs w:val="28"/>
          <w:u w:val="single"/>
          <w:shd w:val="clear" w:color="auto" w:fill="FFFFFF"/>
        </w:rPr>
      </w:pPr>
      <w:r w:rsidRPr="00EB55B2">
        <w:rPr>
          <w:sz w:val="28"/>
          <w:szCs w:val="28"/>
          <w:lang w:val="ru-RU" w:eastAsia="ar-SA"/>
        </w:rPr>
        <w:t xml:space="preserve">Тел/факс 433-74-81, </w:t>
      </w:r>
      <w:hyperlink r:id="rId6" w:history="1">
        <w:r w:rsidRPr="00EB55B2">
          <w:rPr>
            <w:color w:val="0000FF"/>
            <w:sz w:val="28"/>
            <w:szCs w:val="28"/>
            <w:u w:val="single"/>
            <w:shd w:val="clear" w:color="auto" w:fill="FFFFFF"/>
          </w:rPr>
          <w:t>sch</w:t>
        </w:r>
        <w:r w:rsidRPr="00EB55B2">
          <w:rPr>
            <w:color w:val="0000FF"/>
            <w:sz w:val="28"/>
            <w:szCs w:val="28"/>
            <w:u w:val="single"/>
            <w:shd w:val="clear" w:color="auto" w:fill="FFFFFF"/>
            <w:lang w:val="ru-RU"/>
          </w:rPr>
          <w:t>3</w:t>
        </w:r>
        <w:r w:rsidRPr="00EB55B2">
          <w:rPr>
            <w:color w:val="0000FF"/>
            <w:sz w:val="28"/>
            <w:szCs w:val="28"/>
            <w:u w:val="single"/>
            <w:shd w:val="clear" w:color="auto" w:fill="FFFFFF"/>
          </w:rPr>
          <w:t>nnov</w:t>
        </w:r>
        <w:r w:rsidRPr="00EB55B2">
          <w:rPr>
            <w:color w:val="0000FF"/>
            <w:sz w:val="28"/>
            <w:szCs w:val="28"/>
            <w:u w:val="single"/>
            <w:shd w:val="clear" w:color="auto" w:fill="FFFFFF"/>
            <w:lang w:val="ru-RU"/>
          </w:rPr>
          <w:t>@</w:t>
        </w:r>
        <w:r w:rsidRPr="00EB55B2">
          <w:rPr>
            <w:color w:val="0000FF"/>
            <w:sz w:val="28"/>
            <w:szCs w:val="28"/>
            <w:u w:val="single"/>
            <w:shd w:val="clear" w:color="auto" w:fill="FFFFFF"/>
          </w:rPr>
          <w:t>mail</w:t>
        </w:r>
        <w:r w:rsidRPr="00EB55B2">
          <w:rPr>
            <w:color w:val="0000FF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EB55B2">
          <w:rPr>
            <w:color w:val="0000FF"/>
            <w:sz w:val="28"/>
            <w:szCs w:val="28"/>
            <w:u w:val="single"/>
            <w:shd w:val="clear" w:color="auto" w:fill="FFFFFF"/>
          </w:rPr>
          <w:t>ru</w:t>
        </w:r>
        <w:proofErr w:type="spellEnd"/>
      </w:hyperlink>
    </w:p>
    <w:p w:rsidR="00D822E1" w:rsidRDefault="00D822E1" w:rsidP="007710E9">
      <w:pPr>
        <w:suppressAutoHyphens/>
        <w:jc w:val="center"/>
        <w:rPr>
          <w:color w:val="0000FF"/>
          <w:sz w:val="28"/>
          <w:szCs w:val="28"/>
          <w:u w:val="single"/>
          <w:shd w:val="clear" w:color="auto" w:fill="FFFFFF"/>
        </w:rPr>
      </w:pPr>
    </w:p>
    <w:p w:rsidR="00D822E1" w:rsidRPr="00EB55B2" w:rsidRDefault="00D822E1" w:rsidP="007710E9">
      <w:pPr>
        <w:suppressAutoHyphens/>
        <w:jc w:val="center"/>
        <w:rPr>
          <w:sz w:val="28"/>
          <w:szCs w:val="28"/>
          <w:shd w:val="clear" w:color="auto" w:fill="FFFFFF"/>
          <w:lang w:val="ru-RU"/>
        </w:rPr>
      </w:pP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2632"/>
        <w:gridCol w:w="3589"/>
        <w:gridCol w:w="3350"/>
      </w:tblGrid>
      <w:tr w:rsidR="00D822E1" w:rsidRPr="005D0D86" w:rsidTr="00EF3417">
        <w:trPr>
          <w:trHeight w:val="1441"/>
          <w:jc w:val="center"/>
        </w:trPr>
        <w:tc>
          <w:tcPr>
            <w:tcW w:w="2632" w:type="dxa"/>
            <w:shd w:val="clear" w:color="auto" w:fill="auto"/>
          </w:tcPr>
          <w:p w:rsidR="00D822E1" w:rsidRPr="00D822E1" w:rsidRDefault="00D822E1" w:rsidP="00EF3417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D822E1">
              <w:rPr>
                <w:sz w:val="24"/>
                <w:lang w:val="ru-RU"/>
              </w:rPr>
              <w:t xml:space="preserve">Принято на заседании педагогического совета классных руководителей </w:t>
            </w:r>
          </w:p>
          <w:p w:rsidR="00D822E1" w:rsidRPr="00D822E1" w:rsidRDefault="00D822E1" w:rsidP="00EF3417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.08.2</w:t>
            </w:r>
            <w:r>
              <w:rPr>
                <w:sz w:val="24"/>
                <w:lang w:val="ru-RU"/>
              </w:rPr>
              <w:t>1</w:t>
            </w:r>
          </w:p>
          <w:p w:rsidR="00D822E1" w:rsidRDefault="00D822E1" w:rsidP="00EF3417">
            <w:pPr>
              <w:ind w:left="190" w:hanging="190"/>
              <w:rPr>
                <w:color w:val="000000"/>
                <w:sz w:val="24"/>
              </w:rPr>
            </w:pPr>
          </w:p>
          <w:p w:rsidR="00D822E1" w:rsidRDefault="00D822E1" w:rsidP="00EF3417">
            <w:pPr>
              <w:ind w:left="190" w:hanging="190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Согласовано на общем собрании родителей Протокол №1 от 30.08.21</w:t>
            </w:r>
          </w:p>
          <w:p w:rsidR="00D822E1" w:rsidRDefault="00D822E1" w:rsidP="00EF3417">
            <w:pPr>
              <w:ind w:left="190" w:hanging="190"/>
              <w:rPr>
                <w:color w:val="000000"/>
                <w:sz w:val="24"/>
                <w:lang w:val="ru-RU"/>
              </w:rPr>
            </w:pPr>
          </w:p>
          <w:p w:rsidR="00D822E1" w:rsidRPr="00D822E1" w:rsidRDefault="00D822E1" w:rsidP="00EF3417">
            <w:pPr>
              <w:ind w:left="190" w:hanging="190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Согласовано на Совете учащихся Протокол №1 от 27.08.21</w:t>
            </w:r>
          </w:p>
        </w:tc>
        <w:tc>
          <w:tcPr>
            <w:tcW w:w="3589" w:type="dxa"/>
            <w:shd w:val="clear" w:color="auto" w:fill="auto"/>
          </w:tcPr>
          <w:p w:rsidR="00D822E1" w:rsidRPr="00D822E1" w:rsidRDefault="00D822E1" w:rsidP="00EF3417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3350" w:type="dxa"/>
            <w:shd w:val="clear" w:color="auto" w:fill="auto"/>
          </w:tcPr>
          <w:p w:rsidR="00D822E1" w:rsidRPr="00D822E1" w:rsidRDefault="00D822E1" w:rsidP="00EF3417">
            <w:pPr>
              <w:jc w:val="right"/>
              <w:rPr>
                <w:color w:val="000000"/>
                <w:sz w:val="24"/>
                <w:lang w:val="ru-RU"/>
              </w:rPr>
            </w:pPr>
            <w:r w:rsidRPr="00D822E1">
              <w:rPr>
                <w:color w:val="000000"/>
                <w:sz w:val="24"/>
                <w:lang w:val="ru-RU"/>
              </w:rPr>
              <w:t>УТВЕРЖДАЮ:</w:t>
            </w:r>
          </w:p>
          <w:p w:rsidR="00D822E1" w:rsidRPr="00D822E1" w:rsidRDefault="00D822E1" w:rsidP="00EF3417">
            <w:pPr>
              <w:jc w:val="right"/>
              <w:rPr>
                <w:color w:val="000000"/>
                <w:sz w:val="24"/>
                <w:lang w:val="ru-RU"/>
              </w:rPr>
            </w:pPr>
            <w:r w:rsidRPr="00D822E1">
              <w:rPr>
                <w:color w:val="000000"/>
                <w:sz w:val="24"/>
                <w:lang w:val="ru-RU"/>
              </w:rPr>
              <w:t>Директор МБОУ «Школа 3»</w:t>
            </w:r>
          </w:p>
          <w:p w:rsidR="00D822E1" w:rsidRPr="00D822E1" w:rsidRDefault="00D822E1" w:rsidP="00EF3417">
            <w:pPr>
              <w:jc w:val="right"/>
              <w:rPr>
                <w:color w:val="000000"/>
                <w:sz w:val="24"/>
                <w:lang w:val="ru-RU"/>
              </w:rPr>
            </w:pPr>
            <w:r w:rsidRPr="00D822E1">
              <w:rPr>
                <w:color w:val="000000"/>
                <w:sz w:val="24"/>
                <w:lang w:val="ru-RU"/>
              </w:rPr>
              <w:t>_____________ С.В. Шмелев</w:t>
            </w:r>
          </w:p>
          <w:p w:rsidR="00D822E1" w:rsidRPr="000C4A8C" w:rsidRDefault="00D822E1" w:rsidP="00EF3417">
            <w:pPr>
              <w:jc w:val="right"/>
              <w:rPr>
                <w:color w:val="FF0000"/>
                <w:sz w:val="24"/>
              </w:rPr>
            </w:pPr>
            <w:proofErr w:type="spellStart"/>
            <w:r w:rsidRPr="000C4A8C">
              <w:rPr>
                <w:color w:val="000000"/>
                <w:sz w:val="24"/>
              </w:rPr>
              <w:t>Приказ</w:t>
            </w:r>
            <w:proofErr w:type="spellEnd"/>
            <w:r w:rsidRPr="000C4A8C">
              <w:rPr>
                <w:color w:val="000000"/>
                <w:sz w:val="24"/>
              </w:rPr>
              <w:t xml:space="preserve"> №</w:t>
            </w:r>
            <w:r w:rsidR="00FA01DF">
              <w:rPr>
                <w:color w:val="000000"/>
                <w:sz w:val="24"/>
                <w:lang w:val="ru-RU"/>
              </w:rPr>
              <w:t>224</w:t>
            </w:r>
            <w:r>
              <w:rPr>
                <w:color w:val="000000"/>
                <w:sz w:val="24"/>
              </w:rPr>
              <w:t>-О</w:t>
            </w:r>
            <w:r w:rsidRPr="000C4A8C">
              <w:rPr>
                <w:color w:val="FF0000"/>
                <w:sz w:val="24"/>
              </w:rPr>
              <w:t xml:space="preserve"> </w:t>
            </w:r>
          </w:p>
          <w:p w:rsidR="00D822E1" w:rsidRPr="005D0D86" w:rsidRDefault="00FA01DF" w:rsidP="00EF3417">
            <w:pPr>
              <w:jc w:val="right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</w:t>
            </w:r>
            <w:r w:rsidR="00D822E1">
              <w:rPr>
                <w:sz w:val="24"/>
              </w:rPr>
              <w:t>1</w:t>
            </w:r>
            <w:r w:rsidR="00D822E1" w:rsidRPr="000C4A8C">
              <w:rPr>
                <w:sz w:val="24"/>
              </w:rPr>
              <w:t>.0</w:t>
            </w:r>
            <w:r w:rsidR="00D822E1">
              <w:rPr>
                <w:sz w:val="24"/>
              </w:rPr>
              <w:t>9</w:t>
            </w:r>
            <w:r>
              <w:rPr>
                <w:sz w:val="24"/>
              </w:rPr>
              <w:t>.2021</w:t>
            </w:r>
            <w:r w:rsidR="00D822E1" w:rsidRPr="000C4A8C">
              <w:rPr>
                <w:sz w:val="24"/>
              </w:rPr>
              <w:t>г</w:t>
            </w:r>
          </w:p>
        </w:tc>
      </w:tr>
    </w:tbl>
    <w:p w:rsidR="001227A6" w:rsidRPr="00EB55B2" w:rsidRDefault="001227A6" w:rsidP="005459D6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227A6" w:rsidRPr="00EB55B2" w:rsidRDefault="001227A6" w:rsidP="005459D6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5459D6" w:rsidRPr="00EB55B2" w:rsidRDefault="005459D6" w:rsidP="005459D6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t>МБОУ «Школа №3»</w:t>
      </w:r>
    </w:p>
    <w:p w:rsidR="005459D6" w:rsidRPr="00EB55B2" w:rsidRDefault="005459D6" w:rsidP="005459D6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t>2021-202</w:t>
      </w:r>
      <w:r w:rsidR="00D822E1">
        <w:rPr>
          <w:b/>
          <w:color w:val="000000"/>
          <w:w w:val="0"/>
          <w:sz w:val="28"/>
          <w:szCs w:val="28"/>
          <w:lang w:val="ru-RU"/>
        </w:rPr>
        <w:t>5</w:t>
      </w:r>
      <w:r w:rsidRPr="00EB55B2">
        <w:rPr>
          <w:b/>
          <w:color w:val="000000"/>
          <w:w w:val="0"/>
          <w:sz w:val="28"/>
          <w:szCs w:val="28"/>
          <w:lang w:val="ru-RU"/>
        </w:rPr>
        <w:t xml:space="preserve"> учебный год</w:t>
      </w: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828D4" w:rsidRPr="00EB55B2" w:rsidRDefault="00D828D4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828D4" w:rsidRPr="00EB55B2" w:rsidRDefault="00D828D4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D7DB9" w:rsidRDefault="001D7DB9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D7DB9" w:rsidRDefault="001D7DB9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D7DB9" w:rsidRPr="00EB55B2" w:rsidRDefault="001D7DB9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t>Нижний Новгород, 2021</w:t>
      </w:r>
    </w:p>
    <w:p w:rsidR="005459D6" w:rsidRPr="00EB55B2" w:rsidRDefault="005459D6" w:rsidP="001D7DB9">
      <w:pPr>
        <w:wordWrap/>
        <w:spacing w:line="360" w:lineRule="auto"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B55B2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</w:p>
    <w:p w:rsidR="005459D6" w:rsidRPr="00EB55B2" w:rsidRDefault="005459D6" w:rsidP="001D7DB9">
      <w:pPr>
        <w:wordWrap/>
        <w:spacing w:line="360" w:lineRule="auto"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B55B2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5459D6" w:rsidRPr="00EB55B2" w:rsidRDefault="005459D6" w:rsidP="001D7DB9">
      <w:pPr>
        <w:wordWrap/>
        <w:spacing w:line="360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EB55B2">
        <w:rPr>
          <w:iCs/>
          <w:color w:val="000000"/>
          <w:w w:val="0"/>
          <w:sz w:val="28"/>
          <w:szCs w:val="28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5459D6" w:rsidRPr="00EB55B2" w:rsidRDefault="005459D6" w:rsidP="001D7DB9">
      <w:pPr>
        <w:wordWrap/>
        <w:spacing w:line="360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EB55B2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459D6" w:rsidRPr="00EB55B2" w:rsidRDefault="005459D6" w:rsidP="001D7DB9">
      <w:pPr>
        <w:wordWrap/>
        <w:spacing w:line="360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EB55B2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459D6" w:rsidRPr="00EB55B2" w:rsidRDefault="005459D6" w:rsidP="001D7DB9">
      <w:pPr>
        <w:wordWrap/>
        <w:spacing w:line="360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EB55B2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459D6" w:rsidRPr="00EB55B2" w:rsidRDefault="005459D6" w:rsidP="001D7DB9">
      <w:pPr>
        <w:wordWrap/>
        <w:spacing w:line="360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EB55B2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459D6" w:rsidRPr="00EB55B2" w:rsidRDefault="005459D6" w:rsidP="001D7DB9">
      <w:pPr>
        <w:wordWrap/>
        <w:spacing w:line="360" w:lineRule="auto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EB55B2"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Pr="00EB55B2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EB55B2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5459D6" w:rsidRPr="00EB55B2" w:rsidRDefault="005459D6" w:rsidP="001D7DB9">
      <w:pPr>
        <w:wordWrap/>
        <w:spacing w:line="360" w:lineRule="auto"/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EB55B2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EB55B2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631E7A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EB55B2">
        <w:rPr>
          <w:sz w:val="28"/>
          <w:szCs w:val="28"/>
          <w:lang w:val="ru-RU" w:eastAsia="ru-RU"/>
        </w:rPr>
        <w:t xml:space="preserve">через которые осуществляется интеграция </w:t>
      </w:r>
    </w:p>
    <w:p w:rsidR="005459D6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>воспит</w:t>
      </w:r>
      <w:r w:rsidR="00631E7A" w:rsidRPr="00EB55B2">
        <w:rPr>
          <w:sz w:val="28"/>
          <w:szCs w:val="28"/>
          <w:lang w:val="ru-RU" w:eastAsia="ru-RU"/>
        </w:rPr>
        <w:t>а</w:t>
      </w:r>
      <w:r w:rsidRPr="00EB55B2">
        <w:rPr>
          <w:sz w:val="28"/>
          <w:szCs w:val="28"/>
          <w:lang w:val="ru-RU" w:eastAsia="ru-RU"/>
        </w:rPr>
        <w:t>тельных усилий педагогов;</w:t>
      </w:r>
    </w:p>
    <w:p w:rsidR="00D828D4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</w:t>
      </w:r>
    </w:p>
    <w:p w:rsidR="00D828D4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коллективная разработка, коллективное планирование, коллективное </w:t>
      </w:r>
    </w:p>
    <w:p w:rsidR="005459D6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>проведение и коллективный анализ их результатов;</w:t>
      </w:r>
    </w:p>
    <w:p w:rsidR="00D828D4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- в школе создаются такие условия, при которых по мере взросления </w:t>
      </w:r>
    </w:p>
    <w:p w:rsidR="00D828D4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lastRenderedPageBreak/>
        <w:t xml:space="preserve">ребенка увеличивается и его роль в совместных делах (от пассивного </w:t>
      </w:r>
    </w:p>
    <w:p w:rsidR="005459D6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>наблюдателя до организатора);</w:t>
      </w:r>
    </w:p>
    <w:p w:rsidR="00D828D4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- в проведении общешкольных дел отсутствует </w:t>
      </w:r>
      <w:proofErr w:type="spellStart"/>
      <w:r w:rsidRPr="00EB55B2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EB55B2">
        <w:rPr>
          <w:sz w:val="28"/>
          <w:szCs w:val="28"/>
          <w:lang w:val="ru-RU" w:eastAsia="ru-RU"/>
        </w:rPr>
        <w:t xml:space="preserve"> </w:t>
      </w:r>
    </w:p>
    <w:p w:rsidR="00D305BC" w:rsidRPr="00EB55B2" w:rsidRDefault="005459D6" w:rsidP="001D7DB9">
      <w:pPr>
        <w:tabs>
          <w:tab w:val="left" w:pos="2325"/>
        </w:tabs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между классами, поощряется конструктивное </w:t>
      </w:r>
      <w:proofErr w:type="spellStart"/>
      <w:r w:rsidRPr="00EB55B2">
        <w:rPr>
          <w:sz w:val="28"/>
          <w:szCs w:val="28"/>
          <w:lang w:val="ru-RU" w:eastAsia="ru-RU"/>
        </w:rPr>
        <w:t>межклассное</w:t>
      </w:r>
      <w:proofErr w:type="spellEnd"/>
      <w:r w:rsidRPr="00EB55B2">
        <w:rPr>
          <w:sz w:val="28"/>
          <w:szCs w:val="28"/>
          <w:lang w:val="ru-RU" w:eastAsia="ru-RU"/>
        </w:rPr>
        <w:t xml:space="preserve"> и </w:t>
      </w:r>
    </w:p>
    <w:p w:rsidR="00D305BC" w:rsidRPr="00EB55B2" w:rsidRDefault="005459D6" w:rsidP="001D7DB9">
      <w:pPr>
        <w:tabs>
          <w:tab w:val="left" w:pos="2325"/>
        </w:tabs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proofErr w:type="spellStart"/>
      <w:r w:rsidRPr="00EB55B2">
        <w:rPr>
          <w:sz w:val="28"/>
          <w:szCs w:val="28"/>
          <w:lang w:val="ru-RU" w:eastAsia="ru-RU"/>
        </w:rPr>
        <w:t>межвозрастное</w:t>
      </w:r>
      <w:proofErr w:type="spellEnd"/>
      <w:r w:rsidRPr="00EB55B2">
        <w:rPr>
          <w:sz w:val="28"/>
          <w:szCs w:val="28"/>
          <w:lang w:val="ru-RU" w:eastAsia="ru-RU"/>
        </w:rPr>
        <w:t xml:space="preserve"> взаимодействие школьников, а также их социальная </w:t>
      </w:r>
    </w:p>
    <w:p w:rsidR="005459D6" w:rsidRPr="00EB55B2" w:rsidRDefault="005459D6" w:rsidP="001D7DB9">
      <w:pPr>
        <w:tabs>
          <w:tab w:val="left" w:pos="2325"/>
        </w:tabs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активность; </w:t>
      </w:r>
    </w:p>
    <w:p w:rsidR="00AF3A15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</w:t>
      </w:r>
    </w:p>
    <w:p w:rsidR="00AF3A15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рамках школьных классов, кружков, студий, секций и иных детских </w:t>
      </w:r>
    </w:p>
    <w:p w:rsidR="005459D6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объединений, на </w:t>
      </w:r>
      <w:r w:rsidRPr="00EB55B2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D305BC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- ключевой фигурой воспитания в школе является классный </w:t>
      </w:r>
    </w:p>
    <w:p w:rsidR="00D305BC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руководитель, реализующий по отношению к детям защитную, </w:t>
      </w:r>
    </w:p>
    <w:p w:rsidR="00D305BC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 xml:space="preserve">личностно развивающую, организационную, посредническую (в </w:t>
      </w:r>
    </w:p>
    <w:p w:rsidR="005459D6" w:rsidRPr="00EB55B2" w:rsidRDefault="005459D6" w:rsidP="001D7DB9">
      <w:pPr>
        <w:wordWrap/>
        <w:spacing w:line="360" w:lineRule="auto"/>
        <w:ind w:firstLine="719"/>
        <w:rPr>
          <w:sz w:val="28"/>
          <w:szCs w:val="28"/>
          <w:lang w:val="ru-RU" w:eastAsia="ru-RU"/>
        </w:rPr>
      </w:pPr>
      <w:r w:rsidRPr="00EB55B2">
        <w:rPr>
          <w:sz w:val="28"/>
          <w:szCs w:val="28"/>
          <w:lang w:val="ru-RU" w:eastAsia="ru-RU"/>
        </w:rPr>
        <w:t>разрешении конфликтов) функции.</w:t>
      </w:r>
    </w:p>
    <w:p w:rsidR="005459D6" w:rsidRPr="00EB55B2" w:rsidRDefault="005459D6" w:rsidP="001D7DB9">
      <w:pPr>
        <w:wordWrap/>
        <w:spacing w:line="360" w:lineRule="auto"/>
        <w:ind w:firstLine="709"/>
        <w:rPr>
          <w:rStyle w:val="CharAttribute0"/>
          <w:rFonts w:eastAsia="Batang"/>
          <w:szCs w:val="28"/>
          <w:lang w:val="ru-RU"/>
        </w:rPr>
      </w:pPr>
    </w:p>
    <w:p w:rsidR="005459D6" w:rsidRPr="00EB55B2" w:rsidRDefault="005459D6" w:rsidP="001D7DB9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D828D4" w:rsidRPr="00EB55B2" w:rsidRDefault="00D17A80" w:rsidP="001D7DB9">
      <w:pPr>
        <w:wordWrap/>
        <w:spacing w:line="360" w:lineRule="auto"/>
        <w:ind w:firstLine="709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Педагогический коллектив МА</w:t>
      </w:r>
      <w:r w:rsidR="00D828D4" w:rsidRPr="00EB55B2">
        <w:rPr>
          <w:color w:val="000000"/>
          <w:sz w:val="28"/>
          <w:szCs w:val="28"/>
          <w:lang w:val="ru-RU"/>
        </w:rPr>
        <w:t>ОУ «Ш</w:t>
      </w:r>
      <w:r w:rsidR="00D305BC" w:rsidRPr="00EB55B2">
        <w:rPr>
          <w:color w:val="000000"/>
          <w:sz w:val="28"/>
          <w:szCs w:val="28"/>
          <w:lang w:val="ru-RU"/>
        </w:rPr>
        <w:t>кола</w:t>
      </w:r>
      <w:r w:rsidR="00D828D4" w:rsidRPr="00EB55B2">
        <w:rPr>
          <w:color w:val="000000"/>
          <w:sz w:val="28"/>
          <w:szCs w:val="28"/>
          <w:lang w:val="ru-RU"/>
        </w:rPr>
        <w:t xml:space="preserve"> № </w:t>
      </w:r>
      <w:r w:rsidR="00D305BC" w:rsidRPr="00EB55B2">
        <w:rPr>
          <w:color w:val="000000"/>
          <w:sz w:val="28"/>
          <w:szCs w:val="28"/>
          <w:lang w:val="ru-RU"/>
        </w:rPr>
        <w:t>3</w:t>
      </w:r>
      <w:r w:rsidR="00D828D4" w:rsidRPr="00EB55B2">
        <w:rPr>
          <w:color w:val="000000"/>
          <w:sz w:val="28"/>
          <w:szCs w:val="28"/>
          <w:lang w:val="ru-RU"/>
        </w:rPr>
        <w:t>» видит своих выпускников-воспитанников как высоконравственных, творческих, компетентных</w:t>
      </w:r>
      <w:r w:rsidR="00D305BC" w:rsidRPr="00EB55B2">
        <w:rPr>
          <w:color w:val="000000"/>
          <w:sz w:val="28"/>
          <w:szCs w:val="28"/>
          <w:lang w:val="ru-RU"/>
        </w:rPr>
        <w:t xml:space="preserve"> </w:t>
      </w:r>
      <w:r w:rsidR="00D828D4" w:rsidRPr="00EB55B2">
        <w:rPr>
          <w:color w:val="000000"/>
          <w:sz w:val="28"/>
          <w:szCs w:val="28"/>
          <w:lang w:val="ru-RU"/>
        </w:rPr>
        <w:t>граждан</w:t>
      </w:r>
      <w:r w:rsidR="00D305BC" w:rsidRPr="00EB55B2">
        <w:rPr>
          <w:color w:val="000000"/>
          <w:sz w:val="28"/>
          <w:szCs w:val="28"/>
          <w:lang w:val="ru-RU"/>
        </w:rPr>
        <w:t xml:space="preserve"> </w:t>
      </w:r>
      <w:r w:rsidR="00D828D4" w:rsidRPr="00EB55B2">
        <w:rPr>
          <w:color w:val="000000"/>
          <w:sz w:val="28"/>
          <w:szCs w:val="28"/>
          <w:lang w:val="ru-RU"/>
        </w:rPr>
        <w:t>России, которые не отделяют судьбу Отечества от</w:t>
      </w:r>
      <w:r w:rsidR="00D828D4" w:rsidRPr="00EB55B2">
        <w:rPr>
          <w:color w:val="000000"/>
          <w:sz w:val="28"/>
          <w:szCs w:val="28"/>
        </w:rPr>
        <w:t> </w:t>
      </w:r>
      <w:r w:rsidR="00D828D4" w:rsidRPr="00EB55B2">
        <w:rPr>
          <w:color w:val="000000"/>
          <w:sz w:val="28"/>
          <w:szCs w:val="28"/>
          <w:lang w:val="ru-RU"/>
        </w:rPr>
        <w:t>своих личных судеб, способных взять на себя ответственность за настоящее и будущее своей страны, живут, соблюдая</w:t>
      </w:r>
      <w:r w:rsidR="00D828D4" w:rsidRPr="00EB55B2">
        <w:rPr>
          <w:color w:val="000000"/>
          <w:sz w:val="28"/>
          <w:szCs w:val="28"/>
        </w:rPr>
        <w:t> </w:t>
      </w:r>
      <w:r w:rsidR="00D828D4" w:rsidRPr="00EB55B2">
        <w:rPr>
          <w:color w:val="000000"/>
          <w:sz w:val="28"/>
          <w:szCs w:val="28"/>
          <w:lang w:val="ru-RU"/>
        </w:rPr>
        <w:t>духовно-культурные традиции народов</w:t>
      </w:r>
      <w:r w:rsidR="00D305BC" w:rsidRPr="00EB55B2">
        <w:rPr>
          <w:color w:val="000000"/>
          <w:sz w:val="28"/>
          <w:szCs w:val="28"/>
          <w:lang w:val="ru-RU"/>
        </w:rPr>
        <w:t xml:space="preserve"> </w:t>
      </w:r>
      <w:r w:rsidR="00D828D4" w:rsidRPr="00EB55B2">
        <w:rPr>
          <w:color w:val="000000"/>
          <w:sz w:val="28"/>
          <w:szCs w:val="28"/>
          <w:lang w:val="ru-RU"/>
        </w:rPr>
        <w:t>России.</w:t>
      </w:r>
    </w:p>
    <w:p w:rsidR="005459D6" w:rsidRPr="00EB55B2" w:rsidRDefault="005459D6" w:rsidP="001D7DB9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 Исходя из этого воспитательного идеала, а также основываясь на </w:t>
      </w:r>
      <w:r w:rsidRPr="00EB55B2">
        <w:rPr>
          <w:rStyle w:val="CharAttribute484"/>
          <w:rFonts w:eastAsia="№Е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B55B2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EB55B2">
        <w:rPr>
          <w:rStyle w:val="CharAttribute484"/>
          <w:rFonts w:eastAsia="№Е"/>
          <w:b/>
          <w:bCs/>
          <w:iCs/>
          <w:szCs w:val="28"/>
        </w:rPr>
        <w:t>цель</w:t>
      </w:r>
      <w:r w:rsidRPr="00EB55B2">
        <w:rPr>
          <w:rStyle w:val="CharAttribute484"/>
          <w:rFonts w:eastAsia="№Е"/>
          <w:i w:val="0"/>
          <w:szCs w:val="28"/>
        </w:rPr>
        <w:t xml:space="preserve"> </w:t>
      </w:r>
      <w:r w:rsidRPr="00EB55B2">
        <w:rPr>
          <w:rStyle w:val="CharAttribute484"/>
          <w:rFonts w:eastAsia="№Е"/>
          <w:b/>
          <w:szCs w:val="28"/>
        </w:rPr>
        <w:t>воспитания</w:t>
      </w:r>
      <w:r w:rsidRPr="00EB55B2">
        <w:rPr>
          <w:rStyle w:val="CharAttribute484"/>
          <w:rFonts w:eastAsia="№Е"/>
          <w:i w:val="0"/>
          <w:szCs w:val="28"/>
        </w:rPr>
        <w:t xml:space="preserve"> в общеобразовательной организации – </w:t>
      </w:r>
      <w:r w:rsidRPr="00EB55B2">
        <w:rPr>
          <w:rStyle w:val="CharAttribute484"/>
          <w:rFonts w:eastAsia="№Е"/>
          <w:i w:val="0"/>
          <w:iCs/>
          <w:szCs w:val="28"/>
        </w:rPr>
        <w:t>личностное развитие школьников, проявляющееся:</w:t>
      </w:r>
    </w:p>
    <w:p w:rsidR="005459D6" w:rsidRPr="00EB55B2" w:rsidRDefault="005459D6" w:rsidP="001D7DB9">
      <w:pPr>
        <w:wordWrap/>
        <w:spacing w:line="360" w:lineRule="auto"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EB55B2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459D6" w:rsidRPr="00EB55B2" w:rsidRDefault="005459D6" w:rsidP="001D7DB9">
      <w:pPr>
        <w:wordWrap/>
        <w:spacing w:line="360" w:lineRule="auto"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EB55B2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459D6" w:rsidRPr="00EB55B2" w:rsidRDefault="005459D6" w:rsidP="001D7DB9">
      <w:pPr>
        <w:wordWrap/>
        <w:spacing w:line="360" w:lineRule="auto"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EB55B2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459D6" w:rsidRPr="00EB55B2" w:rsidRDefault="005459D6" w:rsidP="001D7DB9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EB55B2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B55B2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Pr="00EB55B2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EB55B2">
        <w:rPr>
          <w:rStyle w:val="CharAttribute484"/>
          <w:rFonts w:eastAsia="№Е"/>
          <w:b/>
          <w:szCs w:val="28"/>
          <w:lang w:val="ru-RU"/>
        </w:rPr>
        <w:t>приоритеты</w:t>
      </w:r>
      <w:r w:rsidRPr="00EB55B2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, </w:t>
      </w:r>
      <w:r w:rsidRPr="00EB55B2">
        <w:rPr>
          <w:rStyle w:val="CharAttribute484"/>
          <w:rFonts w:eastAsia="№Е"/>
          <w:i w:val="0"/>
          <w:iCs/>
          <w:szCs w:val="28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color w:val="00000A"/>
          <w:sz w:val="28"/>
          <w:szCs w:val="28"/>
        </w:rPr>
      </w:pPr>
      <w:r w:rsidRPr="00EB55B2">
        <w:rPr>
          <w:rStyle w:val="CharAttribute484"/>
          <w:rFonts w:eastAsia="№Е"/>
          <w:b/>
          <w:bCs/>
          <w:iCs/>
          <w:szCs w:val="28"/>
        </w:rPr>
        <w:t>1.</w:t>
      </w:r>
      <w:r w:rsidRPr="00EB55B2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EB55B2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EB55B2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EB55B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B55B2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5459D6" w:rsidRPr="00EB55B2" w:rsidRDefault="005459D6" w:rsidP="001D7DB9">
      <w:pPr>
        <w:wordWrap/>
        <w:spacing w:line="360" w:lineRule="auto"/>
        <w:ind w:firstLine="567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EB55B2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EB55B2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EB55B2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EB55B2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школьников и </w:t>
      </w:r>
      <w:r w:rsidRPr="00EB55B2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EB55B2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EB55B2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EB55B2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  <w:r w:rsidRPr="00EB55B2">
        <w:rPr>
          <w:rStyle w:val="CharAttribute3"/>
          <w:rFonts w:hAnsi="Times New Roman"/>
          <w:szCs w:val="28"/>
          <w:lang w:val="ru-RU"/>
        </w:rPr>
        <w:t xml:space="preserve"> 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EB55B2">
        <w:rPr>
          <w:rFonts w:ascii="Times New Roman"/>
          <w:sz w:val="28"/>
          <w:szCs w:val="28"/>
          <w:lang w:val="ru-RU"/>
        </w:rPr>
        <w:t>—</w:t>
      </w:r>
      <w:r w:rsidRPr="00EB55B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EB55B2">
        <w:rPr>
          <w:rFonts w:ascii="Times New Roman"/>
          <w:sz w:val="28"/>
          <w:szCs w:val="28"/>
          <w:lang w:val="ru-RU"/>
        </w:rPr>
        <w:t>—</w:t>
      </w:r>
      <w:r w:rsidRPr="00EB55B2">
        <w:rPr>
          <w:rStyle w:val="CharAttribute3"/>
          <w:rFonts w:hAnsi="Times New Roman"/>
          <w:szCs w:val="28"/>
          <w:lang w:val="ru-RU"/>
        </w:rPr>
        <w:t xml:space="preserve"> </w:t>
      </w:r>
      <w:r w:rsidRPr="00EB55B2">
        <w:rPr>
          <w:rStyle w:val="CharAttribute3"/>
          <w:rFonts w:hAnsi="Times New Roman"/>
          <w:szCs w:val="28"/>
          <w:lang w:val="ru-RU"/>
        </w:rPr>
        <w:lastRenderedPageBreak/>
        <w:t>час» как в учебных занятиях, так и в домашних делах, доводить начатое дело до конца;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459D6" w:rsidRPr="00EB55B2" w:rsidRDefault="005459D6" w:rsidP="001D7DB9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EB55B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b/>
          <w:bCs/>
          <w:iCs/>
          <w:szCs w:val="28"/>
        </w:rPr>
        <w:t>2.</w:t>
      </w:r>
      <w:r w:rsidRPr="00EB55B2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EB55B2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EB55B2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EB55B2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B55B2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EB55B2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EB55B2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EB55B2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b/>
          <w:bCs/>
          <w:iCs/>
          <w:szCs w:val="28"/>
        </w:rPr>
        <w:t>3</w:t>
      </w:r>
      <w:r w:rsidRPr="00EB55B2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EB55B2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EB55B2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EB55B2">
        <w:rPr>
          <w:rStyle w:val="CharAttribute484"/>
          <w:rFonts w:eastAsia="№Е"/>
          <w:i w:val="0"/>
          <w:szCs w:val="28"/>
        </w:rPr>
        <w:t xml:space="preserve">создание благоприятных </w:t>
      </w:r>
      <w:r w:rsidRPr="00EB55B2">
        <w:rPr>
          <w:rStyle w:val="CharAttribute484"/>
          <w:rFonts w:eastAsia="№Е"/>
          <w:i w:val="0"/>
          <w:szCs w:val="28"/>
        </w:rPr>
        <w:lastRenderedPageBreak/>
        <w:t>условий для приобретения школьниками опыта осуществления социально значимых дел.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EB55B2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5459D6" w:rsidRPr="00EB55B2" w:rsidRDefault="005459D6" w:rsidP="001D7DB9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5459D6" w:rsidRPr="00EB55B2" w:rsidRDefault="005459D6" w:rsidP="001D7DB9">
      <w:pPr>
        <w:wordWrap/>
        <w:spacing w:line="360" w:lineRule="auto"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EB55B2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Добросовестная работа педагогов, направленная на достижение поставленной цели,</w:t>
      </w:r>
      <w:r w:rsidRPr="00EB55B2">
        <w:rPr>
          <w:rStyle w:val="CharAttribute484"/>
          <w:rFonts w:eastAsia="№Е"/>
          <w:b/>
          <w:bCs/>
          <w:szCs w:val="28"/>
          <w:lang w:val="ru-RU"/>
        </w:rPr>
        <w:t xml:space="preserve"> </w:t>
      </w:r>
      <w:r w:rsidRPr="00EB55B2">
        <w:rPr>
          <w:rStyle w:val="CharAttribute484"/>
          <w:rFonts w:eastAsia="№Е"/>
          <w:i w:val="0"/>
          <w:iCs/>
          <w:szCs w:val="28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459D6" w:rsidRPr="00EB55B2" w:rsidRDefault="005459D6" w:rsidP="001D7DB9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EB55B2">
        <w:rPr>
          <w:rStyle w:val="CharAttribute484"/>
          <w:rFonts w:eastAsia="№Е"/>
          <w:b/>
          <w:szCs w:val="28"/>
        </w:rPr>
        <w:t>задач</w:t>
      </w:r>
      <w:r w:rsidRPr="00EB55B2">
        <w:rPr>
          <w:rStyle w:val="CharAttribute484"/>
          <w:rFonts w:eastAsia="№Е"/>
          <w:i w:val="0"/>
          <w:szCs w:val="28"/>
        </w:rPr>
        <w:t xml:space="preserve">: 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B55B2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EB55B2">
        <w:rPr>
          <w:sz w:val="28"/>
          <w:szCs w:val="28"/>
        </w:rPr>
        <w:t xml:space="preserve"> о</w:t>
      </w:r>
      <w:r w:rsidRPr="00EB55B2">
        <w:rPr>
          <w:color w:val="000000"/>
          <w:w w:val="0"/>
          <w:sz w:val="28"/>
          <w:szCs w:val="28"/>
        </w:rPr>
        <w:t xml:space="preserve">бщешкольных ключевых </w:t>
      </w:r>
      <w:r w:rsidRPr="00EB55B2">
        <w:rPr>
          <w:sz w:val="28"/>
          <w:szCs w:val="28"/>
        </w:rPr>
        <w:t>дел</w:t>
      </w:r>
      <w:r w:rsidRPr="00EB55B2">
        <w:rPr>
          <w:color w:val="000000"/>
          <w:w w:val="0"/>
          <w:sz w:val="28"/>
          <w:szCs w:val="28"/>
        </w:rPr>
        <w:t>,</w:t>
      </w:r>
      <w:r w:rsidRPr="00EB55B2">
        <w:rPr>
          <w:sz w:val="28"/>
          <w:szCs w:val="28"/>
        </w:rPr>
        <w:t xml:space="preserve"> поддерживать традиции их </w:t>
      </w:r>
      <w:r w:rsidRPr="00EB55B2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B55B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EB55B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EB55B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EB55B2">
        <w:rPr>
          <w:color w:val="000000"/>
          <w:w w:val="0"/>
          <w:sz w:val="28"/>
          <w:szCs w:val="28"/>
        </w:rPr>
        <w:t>;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B55B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="00BD1661" w:rsidRPr="00EB55B2">
        <w:rPr>
          <w:color w:val="000000"/>
          <w:w w:val="0"/>
          <w:sz w:val="28"/>
          <w:szCs w:val="28"/>
        </w:rPr>
        <w:t xml:space="preserve">экскурсии </w:t>
      </w:r>
      <w:r w:rsidRPr="00EB55B2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EB55B2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EB55B2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lastRenderedPageBreak/>
        <w:t xml:space="preserve">развивать </w:t>
      </w:r>
      <w:r w:rsidRPr="00EB55B2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EB55B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459D6" w:rsidRPr="00EB55B2" w:rsidRDefault="005459D6" w:rsidP="001D7DB9">
      <w:pPr>
        <w:pStyle w:val="ParaAttribute16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459D6" w:rsidRPr="00EB55B2" w:rsidRDefault="005459D6" w:rsidP="001D7DB9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B55B2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459D6" w:rsidRPr="00EB55B2" w:rsidRDefault="005459D6" w:rsidP="001D7DB9">
      <w:pPr>
        <w:pStyle w:val="ParaAttribute16"/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5459D6" w:rsidRPr="00EB55B2" w:rsidRDefault="005459D6" w:rsidP="001D7DB9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5459D6" w:rsidRPr="00EB55B2" w:rsidRDefault="005459D6" w:rsidP="001D7DB9">
      <w:pPr>
        <w:wordWrap/>
        <w:spacing w:line="360" w:lineRule="auto"/>
        <w:ind w:firstLine="567"/>
        <w:rPr>
          <w:color w:val="000000"/>
          <w:w w:val="0"/>
          <w:sz w:val="28"/>
          <w:szCs w:val="28"/>
          <w:lang w:val="ru-RU"/>
        </w:rPr>
      </w:pPr>
      <w:r w:rsidRPr="00EB55B2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41175" w:rsidRDefault="00C41175" w:rsidP="001D7DB9">
      <w:pPr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1D7DB9">
      <w:pPr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EB55B2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5459D6" w:rsidRPr="00EB55B2" w:rsidRDefault="005459D6" w:rsidP="001D7DB9">
      <w:pPr>
        <w:wordWrap/>
        <w:spacing w:line="360" w:lineRule="auto"/>
        <w:ind w:firstLine="567"/>
        <w:rPr>
          <w:sz w:val="28"/>
          <w:szCs w:val="28"/>
          <w:lang w:val="ru-RU"/>
        </w:rPr>
      </w:pPr>
      <w:r w:rsidRPr="00EB55B2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EB55B2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B55B2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EB55B2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Pr="00EB55B2">
        <w:rPr>
          <w:sz w:val="28"/>
          <w:szCs w:val="28"/>
          <w:lang w:val="ru-RU"/>
        </w:rPr>
        <w:t xml:space="preserve"> </w:t>
      </w:r>
    </w:p>
    <w:p w:rsidR="005459D6" w:rsidRPr="00EB55B2" w:rsidRDefault="005459D6" w:rsidP="001D7DB9">
      <w:pPr>
        <w:wordWrap/>
        <w:spacing w:line="360" w:lineRule="auto"/>
        <w:ind w:firstLine="567"/>
        <w:rPr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BD1661" w:rsidRPr="00EB55B2">
        <w:rPr>
          <w:sz w:val="28"/>
          <w:szCs w:val="28"/>
          <w:lang w:val="ru-RU"/>
        </w:rPr>
        <w:t>:</w:t>
      </w:r>
    </w:p>
    <w:p w:rsidR="005459D6" w:rsidRPr="00EB55B2" w:rsidRDefault="005459D6" w:rsidP="001D7DB9">
      <w:pPr>
        <w:wordWrap/>
        <w:spacing w:line="360" w:lineRule="auto"/>
        <w:ind w:firstLine="567"/>
        <w:rPr>
          <w:b/>
          <w:bCs/>
          <w:i/>
          <w:iCs/>
          <w:sz w:val="28"/>
          <w:szCs w:val="28"/>
          <w:lang w:val="ru-RU"/>
        </w:rPr>
      </w:pPr>
      <w:r w:rsidRPr="00EB55B2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600E07" w:rsidRPr="00600E07" w:rsidRDefault="005459D6" w:rsidP="001D7DB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360" w:lineRule="auto"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EB55B2">
        <w:rPr>
          <w:sz w:val="28"/>
          <w:szCs w:val="28"/>
          <w:lang w:val="ru-RU"/>
        </w:rPr>
        <w:lastRenderedPageBreak/>
        <w:t xml:space="preserve"> с</w:t>
      </w:r>
      <w:r w:rsidRPr="00EB55B2">
        <w:rPr>
          <w:rStyle w:val="CharAttribute501"/>
          <w:rFonts w:eastAsia="№Е"/>
          <w:i w:val="0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 w:rsidR="00600E07">
        <w:rPr>
          <w:rStyle w:val="CharAttribute501"/>
          <w:rFonts w:eastAsia="№Е"/>
          <w:i w:val="0"/>
          <w:szCs w:val="28"/>
          <w:u w:val="none"/>
          <w:lang w:val="ru-RU"/>
        </w:rPr>
        <w:t>вание окружающего школу социума:</w:t>
      </w:r>
    </w:p>
    <w:p w:rsidR="00600E07" w:rsidRDefault="00600E07" w:rsidP="001D7DB9">
      <w:pPr>
        <w:tabs>
          <w:tab w:val="left" w:pos="993"/>
          <w:tab w:val="left" w:pos="1310"/>
        </w:tabs>
        <w:wordWrap/>
        <w:spacing w:line="360" w:lineRule="auto"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Благотворительные акции «Спаси жизнь» совместно с благотворительным фондом «Серафима»</w:t>
      </w:r>
    </w:p>
    <w:p w:rsidR="005459D6" w:rsidRDefault="00600E07" w:rsidP="001D7DB9">
      <w:pPr>
        <w:tabs>
          <w:tab w:val="left" w:pos="993"/>
          <w:tab w:val="left" w:pos="1310"/>
        </w:tabs>
        <w:wordWrap/>
        <w:spacing w:line="360" w:lineRule="auto"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Районные и городские конкурсы: «Ты – нижегородец», «Эврика», «Элементарно», «Нижегородская радуга», «Творчество юных любимому городу», «Новогодние узоры», «Морозко», «Юный исследователь», «Маленький принц», «История обычных вещей», «Моя семья в истории страны», «Спасем жизнь вместе» и т.д.</w:t>
      </w:r>
    </w:p>
    <w:p w:rsidR="000063EB" w:rsidRDefault="000063EB" w:rsidP="001D7DB9">
      <w:pPr>
        <w:tabs>
          <w:tab w:val="left" w:pos="993"/>
          <w:tab w:val="left" w:pos="1310"/>
        </w:tabs>
        <w:wordWrap/>
        <w:spacing w:line="360" w:lineRule="auto"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Всероссийские конкурсы: «Рисуем победу», «Живая классика», «Физическая культура – альтернатива пагубным привычкам» и т.д.</w:t>
      </w:r>
    </w:p>
    <w:p w:rsidR="000063EB" w:rsidRPr="00EB55B2" w:rsidRDefault="000063EB" w:rsidP="001D7DB9">
      <w:pPr>
        <w:tabs>
          <w:tab w:val="left" w:pos="993"/>
          <w:tab w:val="left" w:pos="1310"/>
        </w:tabs>
        <w:wordWrap/>
        <w:spacing w:line="360" w:lineRule="auto"/>
        <w:ind w:left="567"/>
        <w:rPr>
          <w:rStyle w:val="CharAttribute501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участие в районных, городских НОУ и олимпиадах</w:t>
      </w:r>
    </w:p>
    <w:p w:rsidR="005459D6" w:rsidRDefault="005459D6" w:rsidP="001D7DB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B55B2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</w:t>
      </w:r>
      <w:r w:rsidR="000063EB">
        <w:rPr>
          <w:rStyle w:val="CharAttribute501"/>
          <w:rFonts w:eastAsia="№Е"/>
          <w:i w:val="0"/>
          <w:szCs w:val="28"/>
          <w:u w:val="none"/>
          <w:lang w:val="ru-RU"/>
        </w:rPr>
        <w:t>венным и международным событиям:</w:t>
      </w:r>
    </w:p>
    <w:p w:rsidR="000063EB" w:rsidRPr="00EB55B2" w:rsidRDefault="000063EB" w:rsidP="001D7DB9">
      <w:pPr>
        <w:tabs>
          <w:tab w:val="left" w:pos="993"/>
          <w:tab w:val="left" w:pos="1310"/>
        </w:tabs>
        <w:wordWrap/>
        <w:spacing w:line="360" w:lineRule="auto"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«Письмо ветерану», «День призывника», «Бессмертный полк», «Доброволец России» и т.д.</w:t>
      </w:r>
    </w:p>
    <w:p w:rsidR="005459D6" w:rsidRPr="00EB55B2" w:rsidRDefault="005459D6" w:rsidP="001D7DB9">
      <w:pPr>
        <w:wordWrap/>
        <w:spacing w:line="360" w:lineRule="auto"/>
        <w:ind w:firstLine="567"/>
        <w:rPr>
          <w:b/>
          <w:bCs/>
          <w:i/>
          <w:iCs/>
          <w:sz w:val="28"/>
          <w:szCs w:val="28"/>
          <w:lang w:val="ru-RU"/>
        </w:rPr>
      </w:pPr>
      <w:r w:rsidRPr="00EB55B2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0063EB" w:rsidRPr="000063EB" w:rsidRDefault="005459D6" w:rsidP="001D7DB9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360" w:lineRule="auto"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EB55B2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EB55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или определенные группы классов</w:t>
      </w:r>
      <w:r w:rsidR="000063EB">
        <w:rPr>
          <w:rStyle w:val="CharAttribute501"/>
          <w:rFonts w:eastAsia="№Е"/>
          <w:i w:val="0"/>
          <w:szCs w:val="28"/>
          <w:u w:val="none"/>
          <w:lang w:val="ru-RU"/>
        </w:rPr>
        <w:t>:</w:t>
      </w:r>
    </w:p>
    <w:p w:rsidR="005459D6" w:rsidRPr="00EB55B2" w:rsidRDefault="000063EB" w:rsidP="001D7DB9">
      <w:pPr>
        <w:tabs>
          <w:tab w:val="left" w:pos="993"/>
          <w:tab w:val="left" w:pos="1310"/>
        </w:tabs>
        <w:wordWrap/>
        <w:spacing w:line="360" w:lineRule="auto"/>
        <w:ind w:left="567"/>
        <w:rPr>
          <w:rStyle w:val="CharAttribute501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«День знаний», «День учителя», «День матери», «Новый год», «день рождение школы», «День защитника отечества», «Женский день», «9 мая»</w:t>
      </w:r>
      <w:r w:rsidR="00F43A8E">
        <w:rPr>
          <w:rStyle w:val="CharAttribute501"/>
          <w:rFonts w:eastAsia="№Е"/>
          <w:i w:val="0"/>
          <w:szCs w:val="28"/>
          <w:u w:val="none"/>
          <w:lang w:val="ru-RU"/>
        </w:rPr>
        <w:t>, «Лучший класс»</w:t>
      </w:r>
      <w:r w:rsidR="005459D6" w:rsidRPr="00EB55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. </w:t>
      </w:r>
    </w:p>
    <w:p w:rsidR="005459D6" w:rsidRPr="00EB55B2" w:rsidRDefault="005459D6" w:rsidP="001D7DB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bCs/>
          <w:sz w:val="28"/>
          <w:szCs w:val="28"/>
        </w:rPr>
      </w:pPr>
      <w:r w:rsidRPr="00EB55B2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EB55B2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EB55B2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EB55B2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EB55B2">
        <w:rPr>
          <w:rStyle w:val="CharAttribute501"/>
          <w:rFonts w:eastAsia="№Е"/>
          <w:i w:val="0"/>
          <w:szCs w:val="28"/>
          <w:u w:val="none"/>
        </w:rPr>
        <w:t>азвиваю</w:t>
      </w:r>
      <w:r w:rsidR="000063EB">
        <w:rPr>
          <w:rStyle w:val="CharAttribute501"/>
          <w:rFonts w:eastAsia="№Е"/>
          <w:i w:val="0"/>
          <w:szCs w:val="28"/>
          <w:u w:val="none"/>
        </w:rPr>
        <w:t xml:space="preserve">щие </w:t>
      </w:r>
      <w:r w:rsidR="000063EB">
        <w:rPr>
          <w:rStyle w:val="CharAttribute501"/>
          <w:rFonts w:eastAsia="№Е"/>
          <w:i w:val="0"/>
          <w:szCs w:val="28"/>
          <w:u w:val="none"/>
        </w:rPr>
        <w:lastRenderedPageBreak/>
        <w:t>школьную идентичность детей: “</w:t>
      </w:r>
      <w:r w:rsidR="000063E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Прощание с букварем», «Прощание с начальной школой», «Последний звонок», </w:t>
      </w:r>
      <w:r w:rsidR="00723434">
        <w:rPr>
          <w:rStyle w:val="CharAttribute501"/>
          <w:rFonts w:eastAsia="№Е"/>
          <w:i w:val="0"/>
          <w:szCs w:val="28"/>
          <w:u w:val="none"/>
          <w:lang w:val="ru-RU"/>
        </w:rPr>
        <w:t>«Выборы президента совета учащихся»</w:t>
      </w:r>
    </w:p>
    <w:p w:rsidR="009A24DA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EB55B2">
        <w:rPr>
          <w:bCs/>
          <w:sz w:val="28"/>
          <w:szCs w:val="28"/>
          <w:lang w:val="ru-RU"/>
        </w:rPr>
        <w:t>церемонии награждения (по итогам года</w:t>
      </w:r>
      <w:r w:rsidR="009A24DA" w:rsidRPr="00EB55B2">
        <w:rPr>
          <w:bCs/>
          <w:sz w:val="28"/>
          <w:szCs w:val="28"/>
          <w:lang w:val="ru-RU"/>
        </w:rPr>
        <w:t>/полугодия</w:t>
      </w:r>
      <w:r w:rsidRPr="00EB55B2">
        <w:rPr>
          <w:bCs/>
          <w:sz w:val="28"/>
          <w:szCs w:val="28"/>
          <w:lang w:val="ru-RU"/>
        </w:rPr>
        <w:t>) школьников и педагогов за активное участие в жизни школы, защиту чести школы в конкурсах, соревнованиях, олимпиадах, знач</w:t>
      </w:r>
      <w:r w:rsidR="00723434">
        <w:rPr>
          <w:bCs/>
          <w:sz w:val="28"/>
          <w:szCs w:val="28"/>
          <w:lang w:val="ru-RU"/>
        </w:rPr>
        <w:t>ительный вклад в развитие школы на школьных линейках по итогам первого полугодия и года.</w:t>
      </w:r>
      <w:r w:rsidRPr="00EB55B2">
        <w:rPr>
          <w:bCs/>
          <w:sz w:val="28"/>
          <w:szCs w:val="28"/>
          <w:lang w:val="ru-RU"/>
        </w:rPr>
        <w:t xml:space="preserve"> </w:t>
      </w:r>
    </w:p>
    <w:p w:rsidR="005459D6" w:rsidRPr="00EB55B2" w:rsidRDefault="005459D6" w:rsidP="001D7DB9">
      <w:pPr>
        <w:tabs>
          <w:tab w:val="left" w:pos="0"/>
          <w:tab w:val="left" w:pos="851"/>
        </w:tabs>
        <w:wordWrap/>
        <w:autoSpaceDN/>
        <w:spacing w:line="360" w:lineRule="auto"/>
        <w:ind w:left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B55B2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EB55B2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5459D6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B55B2">
        <w:rPr>
          <w:bCs/>
          <w:sz w:val="28"/>
          <w:szCs w:val="28"/>
          <w:lang w:val="ru-RU"/>
        </w:rPr>
        <w:t xml:space="preserve">выбор и делегирование представителей классов в </w:t>
      </w:r>
      <w:r w:rsidR="00EB55B2">
        <w:rPr>
          <w:bCs/>
          <w:sz w:val="28"/>
          <w:szCs w:val="28"/>
          <w:lang w:val="ru-RU"/>
        </w:rPr>
        <w:t>Совет учащихся</w:t>
      </w:r>
      <w:r w:rsidRPr="00EB55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ответственных за подготовку общешкольных ключевых дел;  </w:t>
      </w:r>
    </w:p>
    <w:p w:rsidR="005459D6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B55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5459D6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sz w:val="28"/>
          <w:szCs w:val="28"/>
          <w:lang w:val="ru-RU"/>
        </w:rPr>
      </w:pPr>
      <w:r w:rsidRPr="00EB55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</w:t>
      </w:r>
      <w:r w:rsidR="00EB55B2">
        <w:rPr>
          <w:rStyle w:val="CharAttribute501"/>
          <w:rFonts w:eastAsia="№Е"/>
          <w:i w:val="0"/>
          <w:szCs w:val="28"/>
          <w:u w:val="none"/>
          <w:lang w:val="ru-RU"/>
        </w:rPr>
        <w:t>Совета учащихся</w:t>
      </w:r>
      <w:r w:rsidR="00F43A8E">
        <w:rPr>
          <w:rStyle w:val="CharAttribute501"/>
          <w:rFonts w:eastAsia="№Е"/>
          <w:i w:val="0"/>
          <w:szCs w:val="28"/>
          <w:u w:val="none"/>
          <w:lang w:val="ru-RU"/>
        </w:rPr>
        <w:t>, на уровне конкурса «Лучший класс»</w:t>
      </w:r>
      <w:r w:rsidRPr="00EB55B2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459D6" w:rsidRPr="00EB55B2" w:rsidRDefault="005459D6" w:rsidP="001D7DB9">
      <w:pPr>
        <w:wordWrap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B55B2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EB55B2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5459D6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sz w:val="28"/>
          <w:szCs w:val="28"/>
          <w:lang w:val="ru-RU"/>
        </w:rPr>
      </w:pPr>
      <w:r w:rsidRPr="001D7DB9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</w:t>
      </w:r>
      <w:r w:rsidRPr="00EB55B2">
        <w:rPr>
          <w:rStyle w:val="CharAttribute501"/>
          <w:rFonts w:eastAsia="№Е"/>
          <w:i w:val="0"/>
          <w:iCs/>
          <w:szCs w:val="28"/>
          <w:lang w:val="ru-RU"/>
        </w:rPr>
        <w:t xml:space="preserve"> </w:t>
      </w:r>
      <w:r w:rsidRPr="00EB55B2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возможности</w:t>
      </w:r>
      <w:r w:rsidRPr="00EB55B2">
        <w:rPr>
          <w:i/>
          <w:sz w:val="28"/>
          <w:szCs w:val="28"/>
          <w:lang w:val="ru-RU"/>
        </w:rPr>
        <w:t xml:space="preserve"> </w:t>
      </w:r>
      <w:r w:rsidRPr="00EB55B2">
        <w:rPr>
          <w:sz w:val="28"/>
          <w:szCs w:val="28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459D6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Fonts w:eastAsia="№Е"/>
          <w:iCs/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>индивидуальная помощь ребенку (</w:t>
      </w:r>
      <w:r w:rsidRPr="00EB55B2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EB55B2">
        <w:rPr>
          <w:sz w:val="28"/>
          <w:szCs w:val="28"/>
          <w:lang w:val="ru-RU"/>
        </w:rPr>
        <w:t>подготовки, проведения и анализа ключевых дел;</w:t>
      </w:r>
    </w:p>
    <w:p w:rsidR="005459D6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459D6" w:rsidRPr="00EB55B2" w:rsidRDefault="005459D6" w:rsidP="001D7DB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</w:t>
      </w:r>
      <w:r w:rsidRPr="00EB55B2">
        <w:rPr>
          <w:sz w:val="28"/>
          <w:szCs w:val="28"/>
          <w:lang w:val="ru-RU"/>
        </w:rPr>
        <w:lastRenderedPageBreak/>
        <w:t xml:space="preserve">взять в следующем ключевом деле на себя роль ответственного за тот или иной фрагмент общей работы. </w:t>
      </w:r>
    </w:p>
    <w:p w:rsidR="00C41175" w:rsidRDefault="00C41175" w:rsidP="005459D6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EB55B2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A03C48" w:rsidRPr="00F43A8E" w:rsidRDefault="00A03C48" w:rsidP="00F43A8E">
      <w:pPr>
        <w:pStyle w:val="afa"/>
        <w:wordWrap/>
        <w:spacing w:after="0" w:line="360" w:lineRule="auto"/>
        <w:ind w:left="291" w:right="421" w:firstLine="709"/>
        <w:rPr>
          <w:sz w:val="28"/>
          <w:szCs w:val="28"/>
          <w:lang w:val="ru-RU"/>
        </w:rPr>
      </w:pPr>
      <w:r w:rsidRPr="00F43A8E">
        <w:rPr>
          <w:sz w:val="28"/>
          <w:szCs w:val="28"/>
          <w:lang w:val="ru-RU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A03C48" w:rsidRPr="00F43A8E" w:rsidRDefault="00A03C48" w:rsidP="00F43A8E">
      <w:pPr>
        <w:pStyle w:val="2"/>
        <w:widowControl w:val="0"/>
        <w:spacing w:before="0" w:beforeAutospacing="0" w:after="0" w:afterAutospacing="0" w:line="360" w:lineRule="auto"/>
        <w:ind w:left="996" w:firstLine="709"/>
        <w:jc w:val="both"/>
        <w:rPr>
          <w:b w:val="0"/>
          <w:bCs w:val="0"/>
          <w:kern w:val="2"/>
          <w:sz w:val="28"/>
          <w:szCs w:val="28"/>
          <w:lang w:val="ru-RU" w:eastAsia="ko-KR"/>
        </w:rPr>
      </w:pPr>
      <w:r w:rsidRPr="00F43A8E">
        <w:rPr>
          <w:b w:val="0"/>
          <w:bCs w:val="0"/>
          <w:kern w:val="2"/>
          <w:sz w:val="28"/>
          <w:szCs w:val="28"/>
          <w:lang w:val="ru-RU" w:eastAsia="ko-KR"/>
        </w:rPr>
        <w:t>Направления деятельности классного руководителя.</w:t>
      </w:r>
    </w:p>
    <w:p w:rsidR="00A03C48" w:rsidRPr="001D7DB9" w:rsidRDefault="00A03C48" w:rsidP="00F43A8E">
      <w:pPr>
        <w:pStyle w:val="a3"/>
        <w:widowControl w:val="0"/>
        <w:numPr>
          <w:ilvl w:val="0"/>
          <w:numId w:val="17"/>
        </w:numPr>
        <w:tabs>
          <w:tab w:val="left" w:pos="1720"/>
        </w:tabs>
        <w:autoSpaceDE w:val="0"/>
        <w:autoSpaceDN w:val="0"/>
        <w:spacing w:line="360" w:lineRule="auto"/>
        <w:ind w:hanging="868"/>
        <w:rPr>
          <w:rFonts w:ascii="Times New Roman" w:eastAsia="Times New Roman"/>
          <w:i/>
          <w:sz w:val="28"/>
          <w:szCs w:val="28"/>
          <w:lang w:val="ru-RU" w:eastAsia="ko-KR"/>
        </w:rPr>
      </w:pP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>Изучение особенностей личностного развития обучающихся класса.</w:t>
      </w:r>
    </w:p>
    <w:p w:rsidR="00A03C48" w:rsidRPr="00F43A8E" w:rsidRDefault="00A03C48" w:rsidP="00F43A8E">
      <w:pPr>
        <w:pStyle w:val="afa"/>
        <w:wordWrap/>
        <w:spacing w:after="0" w:line="360" w:lineRule="auto"/>
        <w:ind w:left="992" w:firstLine="709"/>
        <w:rPr>
          <w:sz w:val="28"/>
          <w:szCs w:val="28"/>
          <w:lang w:val="ru-RU"/>
        </w:rPr>
      </w:pPr>
      <w:r w:rsidRPr="00F43A8E">
        <w:rPr>
          <w:sz w:val="28"/>
          <w:szCs w:val="28"/>
          <w:lang w:val="ru-RU"/>
        </w:rPr>
        <w:t>Формы и виды деятельности: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16"/>
        </w:tabs>
        <w:autoSpaceDE w:val="0"/>
        <w:autoSpaceDN w:val="0"/>
        <w:spacing w:line="360" w:lineRule="auto"/>
        <w:ind w:left="1716" w:hanging="723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наблюдение;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16"/>
          <w:tab w:val="left" w:pos="1717"/>
        </w:tabs>
        <w:autoSpaceDE w:val="0"/>
        <w:autoSpaceDN w:val="0"/>
        <w:spacing w:line="360" w:lineRule="auto"/>
        <w:ind w:right="397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изучение личных дел обучающихся, беседы с учителями</w:t>
      </w:r>
      <w:r w:rsidR="001D7DB9">
        <w:rPr>
          <w:rFonts w:ascii="Times New Roman" w:eastAsia="Times New Roman"/>
          <w:sz w:val="28"/>
          <w:szCs w:val="28"/>
          <w:lang w:val="ru-RU" w:eastAsia="ko-KR"/>
        </w:rPr>
        <w:t>-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>предметниками, социальным педагогом, медицинским работником школы;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26"/>
        </w:tabs>
        <w:autoSpaceDE w:val="0"/>
        <w:autoSpaceDN w:val="0"/>
        <w:spacing w:line="360" w:lineRule="auto"/>
        <w:ind w:left="307" w:right="411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использование анкет и мониторингов, которые дают возможность изучить мотивацию  действий учащихся, интересов конкретной группы учащихся или класса в целом, уровень тревожности, воспитанности учащихся класса.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36"/>
        </w:tabs>
        <w:autoSpaceDE w:val="0"/>
        <w:autoSpaceDN w:val="0"/>
        <w:spacing w:line="360" w:lineRule="auto"/>
        <w:ind w:left="1735" w:hanging="742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Проведение индивидуальных и групповых диагностических бесед</w:t>
      </w:r>
    </w:p>
    <w:p w:rsidR="00A03C48" w:rsidRPr="001D7DB9" w:rsidRDefault="00A03C48" w:rsidP="00F43A8E">
      <w:pPr>
        <w:pStyle w:val="a3"/>
        <w:widowControl w:val="0"/>
        <w:numPr>
          <w:ilvl w:val="0"/>
          <w:numId w:val="17"/>
        </w:numPr>
        <w:tabs>
          <w:tab w:val="left" w:pos="1735"/>
        </w:tabs>
        <w:autoSpaceDE w:val="0"/>
        <w:autoSpaceDN w:val="0"/>
        <w:spacing w:line="360" w:lineRule="auto"/>
        <w:ind w:left="323" w:right="385" w:firstLine="709"/>
        <w:rPr>
          <w:rFonts w:ascii="Times New Roman" w:eastAsia="Times New Roman"/>
          <w:i/>
          <w:sz w:val="28"/>
          <w:szCs w:val="28"/>
          <w:lang w:val="ru-RU" w:eastAsia="ko-KR"/>
        </w:rPr>
      </w:pP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>Организация совместных интересных и полезных дел для личностного развития ребёнка.</w:t>
      </w:r>
    </w:p>
    <w:p w:rsidR="00A03C48" w:rsidRPr="00F43A8E" w:rsidRDefault="00A03C48" w:rsidP="00F43A8E">
      <w:pPr>
        <w:pStyle w:val="afa"/>
        <w:wordWrap/>
        <w:spacing w:after="0" w:line="360" w:lineRule="auto"/>
        <w:ind w:left="1020" w:firstLine="709"/>
        <w:rPr>
          <w:sz w:val="28"/>
          <w:szCs w:val="28"/>
          <w:lang w:val="ru-RU"/>
        </w:rPr>
      </w:pPr>
      <w:r w:rsidRPr="00F43A8E">
        <w:rPr>
          <w:sz w:val="28"/>
          <w:szCs w:val="28"/>
          <w:lang w:val="ru-RU"/>
        </w:rPr>
        <w:t>Формы и виды деятельности: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42"/>
        </w:tabs>
        <w:autoSpaceDE w:val="0"/>
        <w:autoSpaceDN w:val="0"/>
        <w:spacing w:line="360" w:lineRule="auto"/>
        <w:ind w:left="341" w:right="380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Совместное подведение итогов и планирования каждого месяца по разным направлениям деятельности;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30"/>
        </w:tabs>
        <w:autoSpaceDE w:val="0"/>
        <w:autoSpaceDN w:val="0"/>
        <w:spacing w:line="360" w:lineRule="auto"/>
        <w:ind w:left="310" w:right="414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формирование традиции в классном коллективе: «День именинника», экскурсии, походы в театры, кинотеатры в конце четверти и т.д.;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22"/>
        </w:tabs>
        <w:autoSpaceDE w:val="0"/>
        <w:autoSpaceDN w:val="0"/>
        <w:spacing w:line="360" w:lineRule="auto"/>
        <w:ind w:left="324" w:right="409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 xml:space="preserve">установление позитивных отношений с другими 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lastRenderedPageBreak/>
        <w:t>классными коллективами (через подготовку и проведение ключевого общешкольного дела);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22"/>
        </w:tabs>
        <w:autoSpaceDE w:val="0"/>
        <w:autoSpaceDN w:val="0"/>
        <w:spacing w:line="360" w:lineRule="auto"/>
        <w:ind w:left="324" w:right="409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A03C48" w:rsidRPr="00F43A8E" w:rsidRDefault="00A03C48" w:rsidP="00F43A8E">
      <w:pPr>
        <w:pStyle w:val="a3"/>
        <w:widowControl w:val="0"/>
        <w:numPr>
          <w:ilvl w:val="1"/>
          <w:numId w:val="18"/>
        </w:numPr>
        <w:tabs>
          <w:tab w:val="left" w:pos="1722"/>
        </w:tabs>
        <w:autoSpaceDE w:val="0"/>
        <w:autoSpaceDN w:val="0"/>
        <w:spacing w:line="360" w:lineRule="auto"/>
        <w:ind w:left="1721" w:hanging="728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 xml:space="preserve">создание ситуации выбора и </w:t>
      </w:r>
      <w:proofErr w:type="spellStart"/>
      <w:r w:rsidRPr="00F43A8E">
        <w:rPr>
          <w:rFonts w:ascii="Times New Roman" w:eastAsia="Times New Roman"/>
          <w:sz w:val="28"/>
          <w:szCs w:val="28"/>
          <w:lang w:val="ru-RU" w:eastAsia="ko-KR"/>
        </w:rPr>
        <w:t>ycпexa</w:t>
      </w:r>
      <w:proofErr w:type="spellEnd"/>
    </w:p>
    <w:p w:rsidR="00A03C48" w:rsidRPr="001D7DB9" w:rsidRDefault="00A03C48" w:rsidP="00F43A8E">
      <w:pPr>
        <w:pStyle w:val="a3"/>
        <w:widowControl w:val="0"/>
        <w:numPr>
          <w:ilvl w:val="0"/>
          <w:numId w:val="17"/>
        </w:numPr>
        <w:tabs>
          <w:tab w:val="left" w:pos="1721"/>
        </w:tabs>
        <w:autoSpaceDE w:val="0"/>
        <w:autoSpaceDN w:val="0"/>
        <w:spacing w:line="360" w:lineRule="auto"/>
        <w:ind w:left="1720" w:hanging="1294"/>
        <w:rPr>
          <w:rFonts w:ascii="Times New Roman" w:eastAsia="Times New Roman"/>
          <w:i/>
          <w:sz w:val="28"/>
          <w:szCs w:val="28"/>
          <w:lang w:val="ru-RU" w:eastAsia="ko-KR"/>
        </w:rPr>
      </w:pP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>Формирование и развитие коллектива класса</w:t>
      </w:r>
    </w:p>
    <w:p w:rsidR="00A03C48" w:rsidRPr="00F43A8E" w:rsidRDefault="00A03C48" w:rsidP="00F43A8E">
      <w:pPr>
        <w:wordWrap/>
        <w:spacing w:line="360" w:lineRule="auto"/>
        <w:ind w:left="1010" w:firstLine="709"/>
        <w:rPr>
          <w:sz w:val="28"/>
          <w:szCs w:val="28"/>
          <w:lang w:val="ru-RU"/>
        </w:rPr>
      </w:pPr>
      <w:r w:rsidRPr="00F43A8E">
        <w:rPr>
          <w:sz w:val="28"/>
          <w:szCs w:val="28"/>
          <w:lang w:val="ru-RU"/>
        </w:rPr>
        <w:t>Формы и виды деятельности:</w:t>
      </w:r>
    </w:p>
    <w:p w:rsidR="001D7DB9" w:rsidRDefault="00A03C48" w:rsidP="001D7DB9">
      <w:pPr>
        <w:pStyle w:val="a3"/>
        <w:widowControl w:val="0"/>
        <w:numPr>
          <w:ilvl w:val="1"/>
          <w:numId w:val="18"/>
        </w:numPr>
        <w:tabs>
          <w:tab w:val="left" w:pos="1726"/>
        </w:tabs>
        <w:autoSpaceDE w:val="0"/>
        <w:autoSpaceDN w:val="0"/>
        <w:spacing w:line="360" w:lineRule="auto"/>
        <w:ind w:left="307" w:right="396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A03C48" w:rsidRPr="001D7DB9" w:rsidRDefault="00A03C48" w:rsidP="001D7DB9">
      <w:pPr>
        <w:pStyle w:val="a3"/>
        <w:widowControl w:val="0"/>
        <w:numPr>
          <w:ilvl w:val="1"/>
          <w:numId w:val="18"/>
        </w:numPr>
        <w:tabs>
          <w:tab w:val="left" w:pos="1726"/>
        </w:tabs>
        <w:autoSpaceDE w:val="0"/>
        <w:autoSpaceDN w:val="0"/>
        <w:spacing w:line="360" w:lineRule="auto"/>
        <w:ind w:left="307" w:right="396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1D7DB9">
        <w:rPr>
          <w:rFonts w:ascii="Times New Roman"/>
          <w:sz w:val="28"/>
          <w:szCs w:val="28"/>
          <w:lang w:val="ru-RU"/>
        </w:rPr>
        <w:t>проектирование целей, перспектив и образа жизнедеятельности классного коллектива с помощью классного часа, конкурса «</w:t>
      </w:r>
      <w:r w:rsidR="00F43A8E" w:rsidRPr="001D7DB9">
        <w:rPr>
          <w:sz w:val="28"/>
          <w:szCs w:val="28"/>
          <w:lang w:val="ru-RU"/>
        </w:rPr>
        <w:t>Лучший</w:t>
      </w:r>
      <w:r w:rsidR="00F43A8E" w:rsidRPr="001D7DB9">
        <w:rPr>
          <w:sz w:val="28"/>
          <w:szCs w:val="28"/>
          <w:lang w:val="ru-RU"/>
        </w:rPr>
        <w:t xml:space="preserve"> </w:t>
      </w:r>
      <w:r w:rsidR="00F43A8E" w:rsidRPr="001D7DB9">
        <w:rPr>
          <w:sz w:val="28"/>
          <w:szCs w:val="28"/>
          <w:lang w:val="ru-RU"/>
        </w:rPr>
        <w:t>класс»</w:t>
      </w:r>
      <w:r w:rsidRPr="001D7DB9">
        <w:rPr>
          <w:rFonts w:ascii="Times New Roman"/>
          <w:sz w:val="28"/>
          <w:szCs w:val="28"/>
          <w:lang w:val="ru-RU"/>
        </w:rPr>
        <w:t>,</w:t>
      </w:r>
    </w:p>
    <w:p w:rsidR="00A03C48" w:rsidRPr="001D7DB9" w:rsidRDefault="00F43A8E" w:rsidP="00F43A8E">
      <w:pPr>
        <w:pStyle w:val="a3"/>
        <w:widowControl w:val="0"/>
        <w:numPr>
          <w:ilvl w:val="0"/>
          <w:numId w:val="17"/>
        </w:numPr>
        <w:tabs>
          <w:tab w:val="left" w:pos="1739"/>
          <w:tab w:val="left" w:pos="1740"/>
        </w:tabs>
        <w:autoSpaceDE w:val="0"/>
        <w:autoSpaceDN w:val="0"/>
        <w:spacing w:line="360" w:lineRule="auto"/>
        <w:ind w:left="1739" w:hanging="1313"/>
        <w:rPr>
          <w:rFonts w:ascii="Times New Roman" w:eastAsia="Times New Roman"/>
          <w:i/>
          <w:sz w:val="28"/>
          <w:szCs w:val="28"/>
          <w:lang w:val="ru-RU" w:eastAsia="ko-KR"/>
        </w:rPr>
      </w:pP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 xml:space="preserve">Индивидуальная </w:t>
      </w:r>
      <w:r w:rsidR="00A03C48" w:rsidRPr="001D7DB9">
        <w:rPr>
          <w:rFonts w:ascii="Times New Roman" w:eastAsia="Times New Roman"/>
          <w:i/>
          <w:sz w:val="28"/>
          <w:szCs w:val="28"/>
          <w:lang w:val="ru-RU" w:eastAsia="ko-KR"/>
        </w:rPr>
        <w:t>работа с учащимися класса.</w:t>
      </w:r>
    </w:p>
    <w:p w:rsidR="00A03C48" w:rsidRPr="00F43A8E" w:rsidRDefault="00A03C48" w:rsidP="00F43A8E">
      <w:pPr>
        <w:wordWrap/>
        <w:spacing w:line="360" w:lineRule="auto"/>
        <w:ind w:left="1030" w:firstLine="709"/>
        <w:rPr>
          <w:sz w:val="28"/>
          <w:szCs w:val="28"/>
          <w:lang w:val="ru-RU"/>
        </w:rPr>
      </w:pPr>
      <w:r w:rsidRPr="00F43A8E">
        <w:rPr>
          <w:sz w:val="28"/>
          <w:szCs w:val="28"/>
          <w:lang w:val="ru-RU"/>
        </w:rPr>
        <w:t>Формы и виды деятельности:</w:t>
      </w:r>
    </w:p>
    <w:p w:rsidR="00A03C48" w:rsidRPr="00F43A8E" w:rsidRDefault="00A03C48" w:rsidP="001D7DB9">
      <w:pPr>
        <w:pStyle w:val="a3"/>
        <w:widowControl w:val="0"/>
        <w:numPr>
          <w:ilvl w:val="1"/>
          <w:numId w:val="18"/>
        </w:numPr>
        <w:tabs>
          <w:tab w:val="left" w:pos="1726"/>
        </w:tabs>
        <w:autoSpaceDE w:val="0"/>
        <w:autoSpaceDN w:val="0"/>
        <w:spacing w:line="360" w:lineRule="auto"/>
        <w:ind w:left="307" w:right="396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работа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ab/>
        <w:t>классного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ab/>
        <w:t>руководителя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ab/>
        <w:t>с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ab/>
      </w:r>
      <w:r w:rsidR="001D7DB9">
        <w:rPr>
          <w:rFonts w:ascii="Times New Roman" w:eastAsia="Times New Roman"/>
          <w:sz w:val="28"/>
          <w:szCs w:val="28"/>
          <w:lang w:val="ru-RU" w:eastAsia="ko-KR"/>
        </w:rPr>
        <w:t xml:space="preserve">учащимися, 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>находящимся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ab/>
        <w:t>в состоянии стресса и дискомфорта;</w:t>
      </w:r>
    </w:p>
    <w:p w:rsidR="00F43A8E" w:rsidRPr="00F43A8E" w:rsidRDefault="00A03C48" w:rsidP="001D7DB9">
      <w:pPr>
        <w:pStyle w:val="a3"/>
        <w:widowControl w:val="0"/>
        <w:numPr>
          <w:ilvl w:val="1"/>
          <w:numId w:val="18"/>
        </w:numPr>
        <w:tabs>
          <w:tab w:val="left" w:pos="1726"/>
        </w:tabs>
        <w:autoSpaceDE w:val="0"/>
        <w:autoSpaceDN w:val="0"/>
        <w:spacing w:line="360" w:lineRule="auto"/>
        <w:ind w:left="307" w:right="396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предложение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ab/>
        <w:t>(де</w:t>
      </w:r>
      <w:r w:rsidR="001D7DB9">
        <w:rPr>
          <w:rFonts w:ascii="Times New Roman" w:eastAsia="Times New Roman"/>
          <w:sz w:val="28"/>
          <w:szCs w:val="28"/>
          <w:lang w:val="ru-RU" w:eastAsia="ko-KR"/>
        </w:rPr>
        <w:t>легирование)</w:t>
      </w:r>
      <w:r w:rsidR="001D7DB9">
        <w:rPr>
          <w:rFonts w:ascii="Times New Roman" w:eastAsia="Times New Roman"/>
          <w:sz w:val="28"/>
          <w:szCs w:val="28"/>
          <w:lang w:val="ru-RU" w:eastAsia="ko-KR"/>
        </w:rPr>
        <w:tab/>
        <w:t>ответственности</w:t>
      </w:r>
      <w:r w:rsidR="001D7DB9">
        <w:rPr>
          <w:rFonts w:ascii="Times New Roman" w:eastAsia="Times New Roman"/>
          <w:sz w:val="28"/>
          <w:szCs w:val="28"/>
          <w:lang w:val="ru-RU" w:eastAsia="ko-KR"/>
        </w:rPr>
        <w:tab/>
        <w:t xml:space="preserve">за 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>то</w:t>
      </w:r>
      <w:r w:rsidR="001D7DB9">
        <w:rPr>
          <w:rFonts w:ascii="Times New Roman" w:eastAsia="Times New Roman"/>
          <w:sz w:val="28"/>
          <w:szCs w:val="28"/>
          <w:lang w:val="ru-RU" w:eastAsia="ko-KR"/>
        </w:rPr>
        <w:t xml:space="preserve"> 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>или</w:t>
      </w:r>
      <w:r w:rsidR="001D7DB9">
        <w:rPr>
          <w:rFonts w:ascii="Times New Roman" w:eastAsia="Times New Roman"/>
          <w:sz w:val="28"/>
          <w:szCs w:val="28"/>
          <w:lang w:val="ru-RU" w:eastAsia="ko-KR"/>
        </w:rPr>
        <w:t xml:space="preserve"> 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>иное поручение в классе;</w:t>
      </w:r>
    </w:p>
    <w:p w:rsidR="00A03C48" w:rsidRPr="00F43A8E" w:rsidRDefault="00A03C48" w:rsidP="001D7DB9">
      <w:pPr>
        <w:pStyle w:val="a3"/>
        <w:widowControl w:val="0"/>
        <w:numPr>
          <w:ilvl w:val="1"/>
          <w:numId w:val="18"/>
        </w:numPr>
        <w:tabs>
          <w:tab w:val="left" w:pos="1726"/>
        </w:tabs>
        <w:autoSpaceDE w:val="0"/>
        <w:autoSpaceDN w:val="0"/>
        <w:spacing w:line="360" w:lineRule="auto"/>
        <w:ind w:left="307" w:right="396" w:firstLine="709"/>
        <w:rPr>
          <w:rFonts w:ascii="Times New Roman" w:eastAsia="Times New Roman"/>
          <w:sz w:val="28"/>
          <w:szCs w:val="28"/>
          <w:lang w:val="ru-RU" w:eastAsia="ko-KR"/>
        </w:rPr>
      </w:pPr>
      <w:r w:rsidRPr="00F43A8E">
        <w:rPr>
          <w:rFonts w:ascii="Times New Roman" w:eastAsia="Times New Roman"/>
          <w:sz w:val="28"/>
          <w:szCs w:val="28"/>
          <w:lang w:val="ru-RU" w:eastAsia="ko-KR"/>
        </w:rPr>
        <w:t>вовлечен</w:t>
      </w:r>
      <w:r w:rsidR="00F43A8E" w:rsidRPr="00F43A8E">
        <w:rPr>
          <w:rFonts w:ascii="Times New Roman" w:eastAsia="Times New Roman"/>
          <w:sz w:val="28"/>
          <w:szCs w:val="28"/>
          <w:lang w:val="ru-RU" w:eastAsia="ko-KR"/>
        </w:rPr>
        <w:t>ие</w:t>
      </w:r>
      <w:r w:rsidRPr="00F43A8E">
        <w:rPr>
          <w:rFonts w:ascii="Times New Roman" w:eastAsia="Times New Roman"/>
          <w:sz w:val="28"/>
          <w:szCs w:val="28"/>
          <w:lang w:val="ru-RU" w:eastAsia="ko-KR"/>
        </w:rPr>
        <w:t xml:space="preserve"> учащихся в социально значимую деятельность</w:t>
      </w:r>
    </w:p>
    <w:p w:rsidR="00A03C48" w:rsidRPr="001D7DB9" w:rsidRDefault="00A03C48" w:rsidP="00F43A8E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line="360" w:lineRule="auto"/>
        <w:ind w:left="360" w:right="361" w:firstLine="66"/>
        <w:rPr>
          <w:rFonts w:ascii="Times New Roman" w:eastAsia="Times New Roman"/>
          <w:i/>
          <w:sz w:val="28"/>
          <w:szCs w:val="28"/>
          <w:lang w:val="ru-RU" w:eastAsia="ko-KR"/>
        </w:rPr>
      </w:pP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 xml:space="preserve">Работа со </w:t>
      </w:r>
      <w:r w:rsidR="00F43A8E" w:rsidRPr="001D7DB9">
        <w:rPr>
          <w:rFonts w:ascii="Times New Roman" w:eastAsia="Times New Roman"/>
          <w:i/>
          <w:sz w:val="28"/>
          <w:szCs w:val="28"/>
          <w:lang w:val="ru-RU" w:eastAsia="ko-KR"/>
        </w:rPr>
        <w:t>слабоуспевающими детьми и учащимися</w:t>
      </w: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 xml:space="preserve">, </w:t>
      </w:r>
      <w:r w:rsidR="00F43A8E" w:rsidRPr="001D7DB9">
        <w:rPr>
          <w:rFonts w:ascii="Times New Roman" w:eastAsia="Times New Roman"/>
          <w:i/>
          <w:sz w:val="28"/>
          <w:szCs w:val="28"/>
          <w:lang w:val="ru-RU" w:eastAsia="ko-KR"/>
        </w:rPr>
        <w:t>испытывающими</w:t>
      </w: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 xml:space="preserve"> </w:t>
      </w:r>
      <w:r w:rsidR="00F43A8E" w:rsidRPr="001D7DB9">
        <w:rPr>
          <w:rFonts w:ascii="Times New Roman" w:eastAsia="Times New Roman"/>
          <w:i/>
          <w:sz w:val="28"/>
          <w:szCs w:val="28"/>
          <w:lang w:val="ru-RU" w:eastAsia="ko-KR"/>
        </w:rPr>
        <w:t>трудности</w:t>
      </w: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 xml:space="preserve"> по отдельным предметам направлена на контроль за успеваемостью учащихся класса.</w:t>
      </w:r>
    </w:p>
    <w:p w:rsidR="00A03C48" w:rsidRPr="001D7DB9" w:rsidRDefault="00A03C48" w:rsidP="00F43A8E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line="360" w:lineRule="auto"/>
        <w:ind w:left="1777" w:hanging="1351"/>
        <w:rPr>
          <w:rFonts w:ascii="Times New Roman" w:eastAsia="Times New Roman"/>
          <w:i/>
          <w:sz w:val="28"/>
          <w:szCs w:val="28"/>
          <w:lang w:val="ru-RU" w:eastAsia="ko-KR"/>
        </w:rPr>
      </w:pPr>
      <w:r w:rsidRPr="001D7DB9">
        <w:rPr>
          <w:rFonts w:ascii="Times New Roman" w:eastAsia="Times New Roman"/>
          <w:i/>
          <w:sz w:val="28"/>
          <w:szCs w:val="28"/>
          <w:lang w:val="ru-RU" w:eastAsia="ko-KR"/>
        </w:rPr>
        <w:t>Работа с учителями, преподающими в классе</w:t>
      </w:r>
    </w:p>
    <w:p w:rsidR="00A03C48" w:rsidRDefault="00A03C48" w:rsidP="001D7DB9">
      <w:pPr>
        <w:wordWrap/>
        <w:spacing w:line="360" w:lineRule="auto"/>
        <w:ind w:left="364" w:right="330" w:firstLine="709"/>
        <w:rPr>
          <w:sz w:val="28"/>
          <w:szCs w:val="28"/>
          <w:lang w:val="ru-RU"/>
        </w:rPr>
      </w:pPr>
      <w:r w:rsidRPr="00F43A8E">
        <w:rPr>
          <w:sz w:val="28"/>
          <w:szCs w:val="28"/>
          <w:lang w:val="ru-RU"/>
        </w:rPr>
        <w:t xml:space="preserve">Формы и виды работы: посещение учебных занятий, регулярные </w:t>
      </w:r>
      <w:r w:rsidR="00F43A8E" w:rsidRPr="00F43A8E">
        <w:rPr>
          <w:sz w:val="28"/>
          <w:szCs w:val="28"/>
          <w:lang w:val="ru-RU"/>
        </w:rPr>
        <w:t>консультации</w:t>
      </w:r>
      <w:r w:rsidRPr="00F43A8E">
        <w:rPr>
          <w:sz w:val="28"/>
          <w:szCs w:val="28"/>
          <w:lang w:val="ru-RU"/>
        </w:rPr>
        <w:t xml:space="preserve"> классного руководителя с учителями-предметниками, </w:t>
      </w:r>
      <w:r w:rsidRPr="00F43A8E">
        <w:rPr>
          <w:sz w:val="28"/>
          <w:szCs w:val="28"/>
          <w:lang w:val="ru-RU"/>
        </w:rPr>
        <w:lastRenderedPageBreak/>
        <w:t>мини-педсоветы по проблемам класса, индивидуальные беседы с учащимися и их родителями, работа с педагогом-психологом</w:t>
      </w:r>
      <w:r w:rsidR="001D7DB9">
        <w:rPr>
          <w:sz w:val="28"/>
          <w:szCs w:val="28"/>
          <w:lang w:val="ru-RU"/>
        </w:rPr>
        <w:t>, социальным педагогом.</w:t>
      </w:r>
    </w:p>
    <w:p w:rsidR="001D7DB9" w:rsidRPr="001D7DB9" w:rsidRDefault="001D7DB9" w:rsidP="001D7DB9">
      <w:pPr>
        <w:pStyle w:val="a3"/>
        <w:numPr>
          <w:ilvl w:val="0"/>
          <w:numId w:val="17"/>
        </w:numPr>
        <w:spacing w:line="360" w:lineRule="auto"/>
        <w:ind w:left="1701" w:right="330" w:hanging="1275"/>
        <w:rPr>
          <w:sz w:val="28"/>
          <w:szCs w:val="28"/>
          <w:lang w:val="ru-RU"/>
        </w:rPr>
      </w:pPr>
      <w:r w:rsidRPr="001D7DB9">
        <w:rPr>
          <w:rFonts w:ascii="Times New Roman"/>
          <w:i/>
          <w:sz w:val="28"/>
          <w:szCs w:val="28"/>
          <w:lang w:val="ru-RU"/>
        </w:rPr>
        <w:t>Работа с обучающимися, состоящими на различных видах учета, в группе риска, оказавшимися в трудной жизненной ситуации</w:t>
      </w:r>
      <w:r>
        <w:rPr>
          <w:rFonts w:asciiTheme="minorHAnsi" w:hAnsiTheme="minorHAnsi"/>
          <w:sz w:val="28"/>
          <w:szCs w:val="28"/>
          <w:lang w:val="ru-RU"/>
        </w:rPr>
        <w:t>.</w:t>
      </w:r>
    </w:p>
    <w:p w:rsidR="001D7DB9" w:rsidRDefault="001D7DB9" w:rsidP="00F067BD">
      <w:pPr>
        <w:pStyle w:val="a3"/>
        <w:spacing w:line="360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1D7DB9">
        <w:rPr>
          <w:rFonts w:ascii="Times New Roman"/>
          <w:sz w:val="28"/>
          <w:szCs w:val="28"/>
          <w:lang w:val="ru-RU"/>
        </w:rPr>
        <w:t xml:space="preserve">Работа направлена </w:t>
      </w:r>
      <w:r>
        <w:rPr>
          <w:rFonts w:ascii="Times New Roman"/>
          <w:sz w:val="28"/>
          <w:szCs w:val="28"/>
          <w:lang w:val="ru-RU"/>
        </w:rPr>
        <w:t>на контроль за свободным времяпровождением.</w:t>
      </w:r>
    </w:p>
    <w:p w:rsidR="00F067BD" w:rsidRPr="001D7DB9" w:rsidRDefault="00F067BD" w:rsidP="00F067BD">
      <w:pPr>
        <w:pStyle w:val="a3"/>
        <w:spacing w:line="360" w:lineRule="auto"/>
        <w:ind w:left="0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Формы и виды работы: </w:t>
      </w:r>
      <w:r w:rsidRPr="00F43A8E">
        <w:rPr>
          <w:rFonts w:ascii="Times New Roman"/>
          <w:sz w:val="28"/>
          <w:szCs w:val="28"/>
          <w:lang w:val="ru-RU"/>
        </w:rPr>
        <w:t xml:space="preserve">вовлечение детей в кружковую работу, наделение </w:t>
      </w:r>
      <w:r>
        <w:rPr>
          <w:rFonts w:ascii="Times New Roman"/>
          <w:sz w:val="28"/>
          <w:szCs w:val="28"/>
          <w:lang w:val="ru-RU"/>
        </w:rPr>
        <w:t>общественными</w:t>
      </w:r>
      <w:r w:rsidRPr="00F43A8E">
        <w:rPr>
          <w:rFonts w:ascii="Times New Roman"/>
          <w:sz w:val="28"/>
          <w:szCs w:val="28"/>
          <w:lang w:val="ru-RU"/>
        </w:rPr>
        <w:t xml:space="preserve"> поручениями в классе делегирование отдельных поручений, ежедневный контроль, беседы с родителями</w:t>
      </w:r>
    </w:p>
    <w:p w:rsidR="001D7DB9" w:rsidRDefault="001D7DB9" w:rsidP="001D7DB9">
      <w:pPr>
        <w:wordWrap/>
        <w:spacing w:line="360" w:lineRule="auto"/>
        <w:ind w:left="364" w:right="330" w:firstLine="709"/>
        <w:rPr>
          <w:sz w:val="28"/>
          <w:szCs w:val="28"/>
          <w:lang w:val="ru-RU"/>
        </w:rPr>
      </w:pPr>
    </w:p>
    <w:p w:rsidR="001D7DB9" w:rsidRPr="00F43A8E" w:rsidRDefault="001D7DB9" w:rsidP="001D7DB9">
      <w:pPr>
        <w:wordWrap/>
        <w:spacing w:line="360" w:lineRule="auto"/>
        <w:ind w:left="364" w:right="330" w:firstLine="709"/>
        <w:rPr>
          <w:sz w:val="28"/>
          <w:szCs w:val="28"/>
          <w:lang w:val="ru-RU"/>
        </w:rPr>
        <w:sectPr w:rsidR="001D7DB9" w:rsidRPr="00F43A8E" w:rsidSect="001D7DB9">
          <w:pgSz w:w="11900" w:h="16840"/>
          <w:pgMar w:top="1134" w:right="1134" w:bottom="1134" w:left="1701" w:header="720" w:footer="720" w:gutter="0"/>
          <w:cols w:space="720"/>
        </w:sect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Модуль 3.3. </w:t>
      </w:r>
      <w:bookmarkStart w:id="1" w:name="_Hlk30338243"/>
      <w:r w:rsidRPr="00EB55B2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5459D6" w:rsidRPr="00EB55B2" w:rsidRDefault="005459D6" w:rsidP="00F067BD">
      <w:pPr>
        <w:spacing w:line="360" w:lineRule="auto"/>
        <w:ind w:right="-1" w:firstLine="567"/>
        <w:rPr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459D6" w:rsidRPr="00EB55B2" w:rsidRDefault="005459D6" w:rsidP="00F067BD">
      <w:pPr>
        <w:spacing w:line="360" w:lineRule="auto"/>
        <w:ind w:right="-1" w:firstLine="567"/>
        <w:rPr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B55B2">
        <w:rPr>
          <w:sz w:val="28"/>
          <w:szCs w:val="28"/>
          <w:lang w:val="ru-RU"/>
        </w:rPr>
        <w:t>самореализоваться</w:t>
      </w:r>
      <w:proofErr w:type="spellEnd"/>
      <w:r w:rsidRPr="00EB55B2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459D6" w:rsidRPr="00EB55B2" w:rsidRDefault="005459D6" w:rsidP="00F067BD">
      <w:pPr>
        <w:spacing w:line="360" w:lineRule="auto"/>
        <w:ind w:right="-1" w:firstLine="567"/>
        <w:rPr>
          <w:rStyle w:val="CharAttribute0"/>
          <w:rFonts w:eastAsia="Batang"/>
          <w:szCs w:val="28"/>
          <w:lang w:val="ru-RU"/>
        </w:rPr>
      </w:pPr>
      <w:r w:rsidRPr="00EB55B2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="009A24DA" w:rsidRPr="00EB55B2">
        <w:rPr>
          <w:rStyle w:val="CharAttribute0"/>
          <w:rFonts w:eastAsia="Batang"/>
          <w:szCs w:val="28"/>
          <w:lang w:val="ru-RU"/>
        </w:rPr>
        <w:t xml:space="preserve">курсах, </w:t>
      </w:r>
      <w:r w:rsidRPr="00EB55B2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EB55B2">
        <w:rPr>
          <w:rStyle w:val="CharAttribute502"/>
          <w:rFonts w:eastAsia="Batang"/>
          <w:szCs w:val="28"/>
          <w:lang w:val="ru-RU"/>
        </w:rPr>
        <w:t xml:space="preserve"> </w:t>
      </w:r>
      <w:r w:rsidRPr="00EB55B2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EB55B2">
        <w:rPr>
          <w:sz w:val="28"/>
          <w:szCs w:val="28"/>
          <w:lang w:val="ru-RU"/>
        </w:rPr>
        <w:t xml:space="preserve">могли бы </w:t>
      </w:r>
      <w:r w:rsidRPr="00EB55B2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5459D6" w:rsidRPr="00EB55B2" w:rsidRDefault="005459D6" w:rsidP="00F067BD">
      <w:pPr>
        <w:tabs>
          <w:tab w:val="left" w:pos="851"/>
        </w:tabs>
        <w:spacing w:line="360" w:lineRule="auto"/>
        <w:ind w:firstLine="567"/>
        <w:rPr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459D6" w:rsidRPr="00EB55B2" w:rsidRDefault="005459D6" w:rsidP="00F067BD">
      <w:pPr>
        <w:tabs>
          <w:tab w:val="left" w:pos="851"/>
        </w:tabs>
        <w:spacing w:line="360" w:lineRule="auto"/>
        <w:ind w:firstLine="567"/>
        <w:rPr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5459D6" w:rsidRPr="00EB55B2" w:rsidRDefault="005459D6" w:rsidP="00F067BD">
      <w:pPr>
        <w:spacing w:line="360" w:lineRule="auto"/>
        <w:ind w:firstLine="567"/>
        <w:rPr>
          <w:i/>
          <w:sz w:val="28"/>
          <w:szCs w:val="28"/>
          <w:lang w:val="ru-RU"/>
        </w:rPr>
      </w:pPr>
      <w:r w:rsidRPr="00EB55B2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EB55B2">
        <w:rPr>
          <w:i/>
          <w:sz w:val="28"/>
          <w:szCs w:val="28"/>
          <w:lang w:val="ru-RU"/>
        </w:rPr>
        <w:t>.</w:t>
      </w:r>
    </w:p>
    <w:p w:rsidR="00D5785B" w:rsidRPr="00EB55B2" w:rsidRDefault="00D5785B" w:rsidP="00B4162D">
      <w:pPr>
        <w:wordWrap/>
        <w:jc w:val="center"/>
        <w:rPr>
          <w:color w:val="000000"/>
          <w:sz w:val="24"/>
        </w:rPr>
      </w:pPr>
      <w:proofErr w:type="spellStart"/>
      <w:r w:rsidRPr="00EB55B2">
        <w:rPr>
          <w:b/>
          <w:bCs/>
          <w:color w:val="000000"/>
          <w:sz w:val="24"/>
        </w:rPr>
        <w:t>Общеинтеллектуальное</w:t>
      </w:r>
      <w:proofErr w:type="spellEnd"/>
      <w:r w:rsidRPr="00EB55B2">
        <w:rPr>
          <w:b/>
          <w:bCs/>
          <w:color w:val="000000"/>
          <w:sz w:val="24"/>
        </w:rPr>
        <w:t xml:space="preserve"> </w:t>
      </w:r>
      <w:proofErr w:type="spellStart"/>
      <w:r w:rsidRPr="00EB55B2">
        <w:rPr>
          <w:b/>
          <w:bCs/>
          <w:color w:val="000000"/>
          <w:sz w:val="24"/>
        </w:rPr>
        <w:t>направление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1"/>
        <w:gridCol w:w="5056"/>
        <w:gridCol w:w="987"/>
        <w:gridCol w:w="871"/>
      </w:tblGrid>
      <w:tr w:rsidR="00D5785B" w:rsidRPr="00EB55B2" w:rsidTr="00D5785B">
        <w:trPr>
          <w:trHeight w:val="4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Название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курса</w:t>
            </w:r>
            <w:proofErr w:type="spellEnd"/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Содержание</w:t>
            </w:r>
            <w:proofErr w:type="spellEnd"/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Кол-во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часов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/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нед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D5785B" w:rsidRPr="00EB55B2" w:rsidTr="00D5785B">
        <w:trPr>
          <w:trHeight w:val="6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Программирование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62D" w:rsidRPr="00EB55B2" w:rsidRDefault="00B4162D" w:rsidP="00B4162D">
            <w:pPr>
              <w:wordWrap/>
              <w:ind w:right="220"/>
              <w:rPr>
                <w:sz w:val="24"/>
                <w:lang w:val="ru-RU"/>
              </w:rPr>
            </w:pPr>
            <w:r w:rsidRPr="00EB55B2">
              <w:rPr>
                <w:sz w:val="24"/>
                <w:lang w:val="ru-RU"/>
              </w:rPr>
              <w:t xml:space="preserve">Ключевой особенностью курса является его направленность на формирование у учащихся навыков поиска собственного решения поставленной задачи, составления алгоритма решения и реализации алгоритма с помощью средств программирования. В рамках данного курса изучение основ программирования — это не столько средство подготовки к будущей профессиональной деятельности, сколько формирование новых общеинтеллектуальных умений и навыков: разделение задачи на </w:t>
            </w:r>
            <w:r w:rsidRPr="00EB55B2">
              <w:rPr>
                <w:sz w:val="24"/>
                <w:lang w:val="ru-RU"/>
              </w:rPr>
              <w:lastRenderedPageBreak/>
              <w:t>этапы решения, построение алгоритма и др.</w:t>
            </w:r>
          </w:p>
          <w:p w:rsidR="00B4162D" w:rsidRPr="00EB55B2" w:rsidRDefault="00B4162D" w:rsidP="00B4162D">
            <w:pPr>
              <w:wordWrap/>
              <w:rPr>
                <w:sz w:val="24"/>
                <w:lang w:val="ru-RU"/>
              </w:rPr>
            </w:pPr>
          </w:p>
          <w:p w:rsidR="00D5785B" w:rsidRPr="00EB55B2" w:rsidRDefault="00B4162D" w:rsidP="00B4162D">
            <w:pPr>
              <w:wordWrap/>
              <w:ind w:right="20"/>
              <w:rPr>
                <w:sz w:val="24"/>
                <w:lang w:val="ru-RU"/>
              </w:rPr>
            </w:pPr>
            <w:r w:rsidRPr="00EB55B2">
              <w:rPr>
                <w:sz w:val="24"/>
                <w:lang w:val="ru-RU"/>
              </w:rPr>
              <w:t>Исключительно велика роль программирования для формирования мышления школьников, приемов умственных действий, умения строить модели, самостоятельного нахождения и составления алгоритмов решения задач, умения четко и лаконично реализовывать этапы решения задач. Использование этих возможностей для формирования общеинтеллектуальных и общеучебных умений школьников активизирует процесс индивидуально-личностного становления учащихся.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  <w:lang w:val="ru-RU"/>
              </w:rPr>
            </w:pPr>
          </w:p>
          <w:p w:rsidR="00D5785B" w:rsidRPr="00EB55B2" w:rsidRDefault="00B4162D" w:rsidP="00B4162D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6</w:t>
            </w:r>
            <w:r w:rsidR="00D5785B" w:rsidRPr="00EB55B2">
              <w:rPr>
                <w:color w:val="000000"/>
                <w:sz w:val="24"/>
              </w:rPr>
              <w:t>–</w:t>
            </w:r>
            <w:r w:rsidRPr="00EB55B2"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2</w:t>
            </w:r>
          </w:p>
        </w:tc>
      </w:tr>
    </w:tbl>
    <w:p w:rsidR="00D5785B" w:rsidRPr="00EB55B2" w:rsidRDefault="00D5785B" w:rsidP="00B4162D">
      <w:pPr>
        <w:wordWrap/>
        <w:jc w:val="center"/>
        <w:rPr>
          <w:color w:val="000000"/>
          <w:sz w:val="24"/>
        </w:rPr>
      </w:pPr>
      <w:proofErr w:type="spellStart"/>
      <w:r w:rsidRPr="00EB55B2">
        <w:rPr>
          <w:b/>
          <w:bCs/>
          <w:color w:val="000000"/>
          <w:sz w:val="24"/>
        </w:rPr>
        <w:t>Общекультурное</w:t>
      </w:r>
      <w:proofErr w:type="spellEnd"/>
      <w:r w:rsidRPr="00EB55B2">
        <w:rPr>
          <w:b/>
          <w:bCs/>
          <w:color w:val="000000"/>
          <w:sz w:val="24"/>
        </w:rPr>
        <w:t xml:space="preserve"> </w:t>
      </w:r>
      <w:proofErr w:type="spellStart"/>
      <w:r w:rsidRPr="00EB55B2">
        <w:rPr>
          <w:b/>
          <w:bCs/>
          <w:color w:val="000000"/>
          <w:sz w:val="24"/>
        </w:rPr>
        <w:t>направление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2"/>
        <w:gridCol w:w="5382"/>
        <w:gridCol w:w="980"/>
        <w:gridCol w:w="861"/>
      </w:tblGrid>
      <w:tr w:rsidR="00D5785B" w:rsidRPr="00EB55B2" w:rsidTr="00B4162D">
        <w:trPr>
          <w:trHeight w:val="4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Название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курса</w:t>
            </w:r>
            <w:proofErr w:type="spellEnd"/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Содержание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Кол-во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часов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/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нед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D5785B" w:rsidRPr="00EB55B2" w:rsidTr="00B4162D">
        <w:trPr>
          <w:trHeight w:val="6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Архитектура Нижегородского края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  <w:lang w:val="ru-RU"/>
              </w:rPr>
            </w:pPr>
          </w:p>
          <w:p w:rsidR="00D5785B" w:rsidRPr="00EB55B2" w:rsidRDefault="00D5785B" w:rsidP="00B4162D">
            <w:pPr>
              <w:shd w:val="clear" w:color="auto" w:fill="FFFFFF"/>
              <w:wordWrap/>
              <w:ind w:firstLine="567"/>
              <w:rPr>
                <w:color w:val="000000"/>
                <w:sz w:val="24"/>
                <w:lang w:val="ru-RU"/>
              </w:rPr>
            </w:pPr>
            <w:r w:rsidRPr="00EB55B2">
              <w:rPr>
                <w:sz w:val="24"/>
                <w:lang w:val="ru-RU"/>
              </w:rPr>
              <w:t xml:space="preserve">Осмысление национальной культуры позволяет ощутить единство и сопричастность к общим культурным ценностям. Это осмысление требует изучения самобытности и неповторимости архитектурного многообразия родного города, так как через оценку архитектурного наследия края происходит приобщение к общей эстетической культуре. Архитектура - наиболее функциональный вид искусства. Архитектура - единственный вид искусства, произведения которого меняют облик земли как планеты, как среды обитания человека, приспосабливая реальность, созданную природой, к духовным и материальным потребностям человека, вызывает глубокие эстетические переживания, разнообразные эмоции. Сведения по архитектуре помогут подрастающему поколению стать патриотами своего родного города, своей страны, понять и оценить свою историю.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  <w:lang w:val="ru-RU"/>
              </w:rPr>
            </w:pP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4</w:t>
            </w:r>
            <w:r w:rsidR="00D5785B" w:rsidRPr="00EB55B2">
              <w:rPr>
                <w:color w:val="000000"/>
                <w:sz w:val="24"/>
              </w:rPr>
              <w:t>–</w:t>
            </w:r>
            <w:r w:rsidRPr="00EB55B2"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D5785B" w:rsidRPr="00EB55B2" w:rsidTr="00B4162D">
        <w:trPr>
          <w:trHeight w:val="6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Нижегородское купечество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62D" w:rsidRPr="00EB55B2" w:rsidRDefault="00B4162D" w:rsidP="00B4162D">
            <w:pPr>
              <w:wordWrap/>
              <w:rPr>
                <w:sz w:val="24"/>
                <w:lang w:val="ru-RU"/>
              </w:rPr>
            </w:pPr>
            <w:r w:rsidRPr="00EB55B2">
              <w:rPr>
                <w:sz w:val="24"/>
                <w:lang w:val="ru-RU"/>
              </w:rPr>
              <w:t>Нижегородское купечество внесло большой вклад в развитие самоуправления нашего города. Так же наши купцы внесли огромный вклад в развитие экономики России, были инициаторами благотворительной деятельности.</w:t>
            </w:r>
          </w:p>
          <w:p w:rsidR="00B4162D" w:rsidRPr="00EB55B2" w:rsidRDefault="00B4162D" w:rsidP="00B4162D">
            <w:pPr>
              <w:wordWrap/>
              <w:adjustRightInd w:val="0"/>
              <w:rPr>
                <w:sz w:val="24"/>
                <w:lang w:val="ru-RU"/>
              </w:rPr>
            </w:pPr>
            <w:r w:rsidRPr="00EB55B2">
              <w:rPr>
                <w:b/>
                <w:i/>
                <w:sz w:val="24"/>
                <w:lang w:val="ru-RU"/>
              </w:rPr>
              <w:t>Актуальность</w:t>
            </w:r>
            <w:r w:rsidRPr="00EB55B2">
              <w:rPr>
                <w:sz w:val="24"/>
                <w:lang w:val="ru-RU"/>
              </w:rPr>
              <w:t xml:space="preserve"> курса определяется тем, что все большее значение приобретает идея </w:t>
            </w:r>
            <w:proofErr w:type="spellStart"/>
            <w:r w:rsidRPr="00EB55B2">
              <w:rPr>
                <w:sz w:val="24"/>
                <w:lang w:val="ru-RU"/>
              </w:rPr>
              <w:t>гуманизации</w:t>
            </w:r>
            <w:proofErr w:type="spellEnd"/>
            <w:r w:rsidRPr="00EB55B2">
              <w:rPr>
                <w:sz w:val="24"/>
                <w:lang w:val="ru-RU"/>
              </w:rPr>
              <w:t xml:space="preserve"> и </w:t>
            </w:r>
            <w:proofErr w:type="spellStart"/>
            <w:r w:rsidRPr="00EB55B2">
              <w:rPr>
                <w:sz w:val="24"/>
                <w:lang w:val="ru-RU"/>
              </w:rPr>
              <w:t>гуманитаризации</w:t>
            </w:r>
            <w:proofErr w:type="spellEnd"/>
            <w:r w:rsidRPr="00EB55B2">
              <w:rPr>
                <w:sz w:val="24"/>
                <w:lang w:val="ru-RU"/>
              </w:rPr>
              <w:t xml:space="preserve"> содержания образования. Установленные стандартом новые требования к результатам обучающихся вызывают </w:t>
            </w:r>
            <w:r w:rsidRPr="00EB55B2">
              <w:rPr>
                <w:sz w:val="24"/>
                <w:lang w:val="ru-RU"/>
              </w:rPr>
              <w:lastRenderedPageBreak/>
              <w:t xml:space="preserve">необходимость в изменении содержания обучения на основе принципов </w:t>
            </w:r>
            <w:proofErr w:type="spellStart"/>
            <w:r w:rsidRPr="00EB55B2">
              <w:rPr>
                <w:sz w:val="24"/>
                <w:lang w:val="ru-RU"/>
              </w:rPr>
              <w:t>метапредметности</w:t>
            </w:r>
            <w:proofErr w:type="spellEnd"/>
            <w:r w:rsidRPr="00EB55B2">
              <w:rPr>
                <w:sz w:val="24"/>
                <w:lang w:val="ru-RU"/>
              </w:rPr>
              <w:t xml:space="preserve"> как условии достижения высокого качества</w:t>
            </w:r>
          </w:p>
          <w:p w:rsidR="00B4162D" w:rsidRPr="00EB55B2" w:rsidRDefault="00B4162D" w:rsidP="00B4162D">
            <w:pPr>
              <w:wordWrap/>
              <w:adjustRightInd w:val="0"/>
              <w:rPr>
                <w:sz w:val="24"/>
                <w:lang w:val="ru-RU"/>
              </w:rPr>
            </w:pPr>
            <w:r w:rsidRPr="00EB55B2">
              <w:rPr>
                <w:sz w:val="24"/>
                <w:lang w:val="ru-RU"/>
              </w:rPr>
              <w:t>образования. Модернизация общеобразовательной школы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способностей, эстетического вкуса и способности к художественному творчеству.</w:t>
            </w:r>
          </w:p>
          <w:p w:rsidR="00B4162D" w:rsidRPr="00EB55B2" w:rsidRDefault="00B4162D" w:rsidP="00B4162D">
            <w:pPr>
              <w:wordWrap/>
              <w:rPr>
                <w:b/>
                <w:bCs/>
                <w:i/>
                <w:sz w:val="24"/>
                <w:lang w:val="ru-RU"/>
              </w:rPr>
            </w:pPr>
            <w:r w:rsidRPr="00EB55B2">
              <w:rPr>
                <w:b/>
                <w:bCs/>
                <w:i/>
                <w:sz w:val="24"/>
                <w:lang w:val="ru-RU"/>
              </w:rPr>
              <w:t>Цель программы:</w:t>
            </w:r>
          </w:p>
          <w:p w:rsidR="00B4162D" w:rsidRPr="00EB55B2" w:rsidRDefault="00B4162D" w:rsidP="00B4162D">
            <w:pPr>
              <w:wordWrap/>
              <w:rPr>
                <w:sz w:val="24"/>
                <w:lang w:val="ru-RU"/>
              </w:rPr>
            </w:pPr>
            <w:r w:rsidRPr="00EB55B2">
              <w:rPr>
                <w:sz w:val="24"/>
                <w:lang w:val="ru-RU"/>
              </w:rPr>
              <w:t xml:space="preserve">Формирование у учащихся целостного представления об истории нижегородского купечества. </w:t>
            </w:r>
          </w:p>
          <w:p w:rsidR="00B4162D" w:rsidRPr="00EB55B2" w:rsidRDefault="00B4162D" w:rsidP="00B4162D">
            <w:pPr>
              <w:wordWrap/>
              <w:adjustRightInd w:val="0"/>
              <w:rPr>
                <w:b/>
                <w:bCs/>
                <w:i/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i/>
                <w:color w:val="000000"/>
                <w:sz w:val="24"/>
              </w:rPr>
              <w:t>Задачи</w:t>
            </w:r>
            <w:proofErr w:type="spellEnd"/>
            <w:r w:rsidRPr="00EB55B2">
              <w:rPr>
                <w:b/>
                <w:bCs/>
                <w:i/>
                <w:color w:val="000000"/>
                <w:sz w:val="24"/>
              </w:rPr>
              <w:t>:</w:t>
            </w:r>
          </w:p>
          <w:p w:rsidR="00B4162D" w:rsidRPr="00EB55B2" w:rsidRDefault="00B4162D" w:rsidP="007710E9">
            <w:pPr>
              <w:widowControl/>
              <w:numPr>
                <w:ilvl w:val="0"/>
                <w:numId w:val="9"/>
              </w:numPr>
              <w:wordWrap/>
              <w:adjustRightInd w:val="0"/>
              <w:rPr>
                <w:color w:val="000000"/>
                <w:sz w:val="24"/>
                <w:lang w:val="ru-RU"/>
              </w:rPr>
            </w:pPr>
            <w:r w:rsidRPr="00EB55B2">
              <w:rPr>
                <w:b/>
                <w:bCs/>
                <w:i/>
                <w:color w:val="000000"/>
                <w:sz w:val="24"/>
                <w:lang w:val="ru-RU"/>
              </w:rPr>
              <w:t>познавательные</w:t>
            </w:r>
            <w:r w:rsidRPr="00EB55B2">
              <w:rPr>
                <w:i/>
                <w:color w:val="000000"/>
                <w:sz w:val="24"/>
                <w:lang w:val="ru-RU"/>
              </w:rPr>
              <w:t>:</w:t>
            </w:r>
            <w:r w:rsidRPr="00EB55B2">
              <w:rPr>
                <w:color w:val="000000"/>
                <w:sz w:val="24"/>
                <w:lang w:val="ru-RU"/>
              </w:rPr>
              <w:t xml:space="preserve"> познакомить учащихся с деятельностью купцов – меценатов</w:t>
            </w:r>
          </w:p>
          <w:p w:rsidR="00B4162D" w:rsidRPr="00EB55B2" w:rsidRDefault="00B4162D" w:rsidP="007710E9">
            <w:pPr>
              <w:widowControl/>
              <w:numPr>
                <w:ilvl w:val="0"/>
                <w:numId w:val="9"/>
              </w:numPr>
              <w:wordWrap/>
              <w:adjustRightInd w:val="0"/>
              <w:rPr>
                <w:color w:val="000000"/>
                <w:sz w:val="24"/>
                <w:lang w:val="ru-RU"/>
              </w:rPr>
            </w:pPr>
            <w:r w:rsidRPr="00EB55B2">
              <w:rPr>
                <w:b/>
                <w:bCs/>
                <w:i/>
                <w:color w:val="000000"/>
                <w:sz w:val="24"/>
                <w:lang w:val="ru-RU"/>
              </w:rPr>
              <w:t>развивающие</w:t>
            </w:r>
            <w:r w:rsidRPr="00EB55B2">
              <w:rPr>
                <w:i/>
                <w:color w:val="000000"/>
                <w:sz w:val="24"/>
                <w:lang w:val="ru-RU"/>
              </w:rPr>
              <w:t>:</w:t>
            </w:r>
            <w:r w:rsidRPr="00EB55B2">
              <w:rPr>
                <w:color w:val="000000"/>
                <w:sz w:val="24"/>
                <w:lang w:val="ru-RU"/>
              </w:rPr>
              <w:t xml:space="preserve"> подвести учащихся к пониманию положительного влияния деятельности купечества на развитие города;</w:t>
            </w: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b/>
                <w:bCs/>
                <w:i/>
                <w:color w:val="000000"/>
                <w:sz w:val="24"/>
                <w:lang w:val="ru-RU"/>
              </w:rPr>
              <w:t>воспитательные:</w:t>
            </w:r>
            <w:r w:rsidRPr="00EB55B2">
              <w:rPr>
                <w:b/>
                <w:bCs/>
                <w:color w:val="000000"/>
                <w:sz w:val="24"/>
              </w:rPr>
              <w:t> </w:t>
            </w:r>
            <w:r w:rsidRPr="00EB55B2">
              <w:rPr>
                <w:color w:val="000000"/>
                <w:sz w:val="24"/>
                <w:lang w:val="ru-RU"/>
              </w:rPr>
              <w:t xml:space="preserve">воспитание чувства гордости и уважения к истории нижегородского края, приобщение к </w:t>
            </w:r>
            <w:proofErr w:type="spellStart"/>
            <w:r w:rsidRPr="00EB55B2">
              <w:rPr>
                <w:color w:val="000000"/>
                <w:sz w:val="24"/>
                <w:lang w:val="ru-RU"/>
              </w:rPr>
              <w:t>историко</w:t>
            </w:r>
            <w:proofErr w:type="spellEnd"/>
            <w:r w:rsidRPr="00EB55B2">
              <w:rPr>
                <w:color w:val="000000"/>
                <w:sz w:val="24"/>
                <w:lang w:val="ru-RU"/>
              </w:rPr>
              <w:t xml:space="preserve"> – культурному и духовному наследию; сформировать детский коллектив, выработать у воспитанников навыки коллективной творческой деятельности, способствовать эффективной социализации детей и подростков в основных социальных ролях.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  <w:lang w:val="ru-RU"/>
              </w:rPr>
            </w:pP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4</w:t>
            </w:r>
            <w:r w:rsidR="00D5785B" w:rsidRPr="00EB55B2">
              <w:rPr>
                <w:color w:val="000000"/>
                <w:sz w:val="24"/>
              </w:rPr>
              <w:t>–</w:t>
            </w:r>
            <w:r w:rsidRPr="00EB55B2">
              <w:rPr>
                <w:color w:val="000000"/>
                <w:sz w:val="24"/>
                <w:lang w:val="ru-RU"/>
              </w:rPr>
              <w:t>11</w:t>
            </w:r>
          </w:p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rPr>
                <w:color w:val="000000"/>
                <w:sz w:val="24"/>
              </w:rPr>
            </w:pPr>
            <w:r w:rsidRPr="00EB55B2">
              <w:rPr>
                <w:color w:val="00000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1</w:t>
            </w:r>
          </w:p>
        </w:tc>
      </w:tr>
    </w:tbl>
    <w:p w:rsidR="00D5785B" w:rsidRPr="00EB55B2" w:rsidRDefault="00D5785B" w:rsidP="00B4162D">
      <w:pPr>
        <w:wordWrap/>
        <w:jc w:val="center"/>
        <w:rPr>
          <w:color w:val="000000"/>
          <w:sz w:val="24"/>
        </w:rPr>
      </w:pPr>
      <w:proofErr w:type="spellStart"/>
      <w:r w:rsidRPr="00EB55B2">
        <w:rPr>
          <w:b/>
          <w:bCs/>
          <w:color w:val="000000"/>
          <w:sz w:val="24"/>
        </w:rPr>
        <w:t>Духовно-нравственное</w:t>
      </w:r>
      <w:proofErr w:type="spellEnd"/>
      <w:r w:rsidRPr="00EB55B2">
        <w:rPr>
          <w:b/>
          <w:bCs/>
          <w:color w:val="000000"/>
          <w:sz w:val="24"/>
        </w:rPr>
        <w:t xml:space="preserve"> </w:t>
      </w:r>
      <w:proofErr w:type="spellStart"/>
      <w:r w:rsidRPr="00EB55B2">
        <w:rPr>
          <w:b/>
          <w:bCs/>
          <w:color w:val="000000"/>
          <w:sz w:val="24"/>
        </w:rPr>
        <w:t>направление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6"/>
        <w:gridCol w:w="5413"/>
        <w:gridCol w:w="980"/>
        <w:gridCol w:w="966"/>
      </w:tblGrid>
      <w:tr w:rsidR="00D5785B" w:rsidRPr="00EB55B2" w:rsidTr="00F067BD">
        <w:trPr>
          <w:trHeight w:val="6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Название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курса</w:t>
            </w:r>
            <w:proofErr w:type="spellEnd"/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Содержание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D5785B" w:rsidP="00B4162D">
            <w:pPr>
              <w:wordWrap/>
              <w:jc w:val="center"/>
              <w:rPr>
                <w:color w:val="000000"/>
                <w:sz w:val="24"/>
              </w:rPr>
            </w:pPr>
            <w:proofErr w:type="spellStart"/>
            <w:r w:rsidRPr="00EB55B2">
              <w:rPr>
                <w:b/>
                <w:bCs/>
                <w:color w:val="000000"/>
                <w:sz w:val="24"/>
              </w:rPr>
              <w:t>Кол-во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часов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 xml:space="preserve"> /</w:t>
            </w:r>
            <w:proofErr w:type="spellStart"/>
            <w:r w:rsidRPr="00EB55B2">
              <w:rPr>
                <w:b/>
                <w:bCs/>
                <w:color w:val="000000"/>
                <w:sz w:val="24"/>
              </w:rPr>
              <w:t>нед</w:t>
            </w:r>
            <w:proofErr w:type="spellEnd"/>
            <w:r w:rsidRPr="00EB55B2"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D5785B" w:rsidRPr="00EB55B2" w:rsidTr="00F067BD">
        <w:trPr>
          <w:trHeight w:val="6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B4162D" w:rsidP="00B4162D">
            <w:pPr>
              <w:wordWrap/>
              <w:rPr>
                <w:color w:val="000000"/>
                <w:sz w:val="24"/>
                <w:lang w:val="ru-RU"/>
              </w:rPr>
            </w:pPr>
            <w:proofErr w:type="spellStart"/>
            <w:r w:rsidRPr="00EB55B2">
              <w:rPr>
                <w:color w:val="000000"/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62D" w:rsidRPr="00EB55B2" w:rsidRDefault="00B4162D" w:rsidP="00B4162D">
            <w:pPr>
              <w:pStyle w:val="af4"/>
              <w:shd w:val="clear" w:color="auto" w:fill="FFFFFF"/>
              <w:spacing w:before="0" w:beforeAutospacing="0" w:after="0" w:afterAutospacing="0"/>
            </w:pPr>
            <w:r w:rsidRPr="00EB55B2">
              <w:t>Патриотизм, уровень его зрелости у члена общества и у общества в целом являются главным критерием и показателем степени его развития, а также уважения себя как гражданина этого общества. Содержанием понятия «патриотизм» является преданность своему Отечеству, гордость славными страницами его прошлого, стремление к совершенствованию настоящего, забота и сохранение Родины для будущих поколений. Истинным патриотом может стать только тот гражданин своего государства, у которого сформированы чувства любви к своей Родине, уважение старших и почитание традиций и святынь, накопленных поколениями.</w:t>
            </w:r>
          </w:p>
          <w:p w:rsidR="00D5785B" w:rsidRPr="00EB55B2" w:rsidRDefault="00B4162D" w:rsidP="00B4162D">
            <w:pPr>
              <w:pStyle w:val="af4"/>
              <w:shd w:val="clear" w:color="auto" w:fill="FFFFFF"/>
              <w:spacing w:before="0" w:beforeAutospacing="0" w:after="0" w:afterAutospacing="0"/>
            </w:pPr>
            <w:r w:rsidRPr="00EB55B2">
              <w:t xml:space="preserve">Развитие высоких морально-волевых качеств, чувства патриотизма и любви к государству без </w:t>
            </w:r>
            <w:r w:rsidRPr="00EB55B2">
              <w:lastRenderedPageBreak/>
              <w:t>привития любви к своей малой Родине невозможно. В современных условиях необходима единая оценка воспитания молодежи как граждан, готовых к защите интересов своей Родины по всевозможным направлениям, стремящихся к покорению новых высот. Только воспитав гражданина как личность, патриота России с присущим обществу истинными человеческими ценностями, взглядами, интересами и установками можно рассчитывать на решение более конкретных задач по подготовке молодежи к защите своего Отечества.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  <w:lang w:val="ru-RU"/>
              </w:rPr>
            </w:pPr>
          </w:p>
          <w:p w:rsidR="00D5785B" w:rsidRPr="00EB55B2" w:rsidRDefault="00B4162D" w:rsidP="00B4162D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4</w:t>
            </w:r>
            <w:r w:rsidR="00D5785B" w:rsidRPr="00EB55B2">
              <w:rPr>
                <w:color w:val="000000"/>
                <w:sz w:val="24"/>
              </w:rPr>
              <w:t>–</w:t>
            </w:r>
            <w:r w:rsidRPr="00EB55B2"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85B" w:rsidRPr="00EB55B2" w:rsidRDefault="00D5785B" w:rsidP="00B4162D">
            <w:pPr>
              <w:wordWrap/>
              <w:rPr>
                <w:sz w:val="24"/>
              </w:rPr>
            </w:pPr>
          </w:p>
          <w:p w:rsidR="00D5785B" w:rsidRPr="00EB55B2" w:rsidRDefault="00B4162D" w:rsidP="00B4162D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EB55B2">
              <w:rPr>
                <w:color w:val="000000"/>
                <w:sz w:val="24"/>
                <w:lang w:val="ru-RU"/>
              </w:rPr>
              <w:t>2</w:t>
            </w:r>
          </w:p>
        </w:tc>
      </w:tr>
    </w:tbl>
    <w:p w:rsidR="00B4162D" w:rsidRPr="00EB55B2" w:rsidRDefault="00B4162D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B55B2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F067BD" w:rsidRPr="00F067BD" w:rsidRDefault="00F067BD" w:rsidP="00F319B9">
      <w:pPr>
        <w:adjustRightInd w:val="0"/>
        <w:spacing w:line="360" w:lineRule="auto"/>
        <w:ind w:firstLine="567"/>
        <w:rPr>
          <w:rStyle w:val="CharAttribute504"/>
          <w:rFonts w:eastAsia="№Е"/>
          <w:szCs w:val="28"/>
          <w:lang w:val="ru-RU"/>
        </w:rPr>
      </w:pPr>
      <w:r w:rsidRPr="00F067BD">
        <w:rPr>
          <w:rStyle w:val="CharAttribute504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F067BD" w:rsidRPr="00F067BD" w:rsidRDefault="00F067BD" w:rsidP="00F319B9">
      <w:pPr>
        <w:adjustRightInd w:val="0"/>
        <w:spacing w:line="360" w:lineRule="auto"/>
        <w:ind w:firstLine="567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-</w:t>
      </w:r>
      <w:r w:rsidRPr="00F067BD">
        <w:rPr>
          <w:rStyle w:val="CharAttribute504"/>
          <w:rFonts w:eastAsia="№Е"/>
          <w:szCs w:val="28"/>
          <w:lang w:val="ru-RU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F067BD" w:rsidRPr="00F067BD" w:rsidRDefault="00F067BD" w:rsidP="00F319B9">
      <w:pPr>
        <w:adjustRightInd w:val="0"/>
        <w:spacing w:line="360" w:lineRule="auto"/>
        <w:ind w:firstLine="567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-</w:t>
      </w:r>
      <w:r w:rsidRPr="00F067BD">
        <w:rPr>
          <w:rStyle w:val="CharAttribute504"/>
          <w:rFonts w:eastAsia="№Е"/>
          <w:szCs w:val="28"/>
          <w:lang w:val="ru-RU"/>
        </w:rPr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F067BD" w:rsidRPr="00F067BD" w:rsidRDefault="00F067BD" w:rsidP="00F319B9">
      <w:pPr>
        <w:adjustRightInd w:val="0"/>
        <w:spacing w:line="360" w:lineRule="auto"/>
        <w:ind w:firstLine="567"/>
        <w:rPr>
          <w:rStyle w:val="CharAttribute504"/>
          <w:rFonts w:eastAsia="№Е"/>
          <w:szCs w:val="28"/>
          <w:lang w:val="ru-RU"/>
        </w:rPr>
      </w:pPr>
      <w:r>
        <w:rPr>
          <w:rStyle w:val="CharAttribute504"/>
          <w:rFonts w:eastAsia="№Е"/>
          <w:szCs w:val="28"/>
          <w:lang w:val="ru-RU"/>
        </w:rPr>
        <w:t>-</w:t>
      </w:r>
      <w:r w:rsidRPr="00F067BD">
        <w:rPr>
          <w:rStyle w:val="CharAttribute504"/>
          <w:rFonts w:eastAsia="№Е"/>
          <w:szCs w:val="28"/>
          <w:lang w:val="ru-RU"/>
        </w:rPr>
        <w:t xml:space="preserve">использование воспитательных возможностей предметного содержания через подбор </w:t>
      </w:r>
      <w:r>
        <w:rPr>
          <w:rStyle w:val="CharAttribute504"/>
          <w:rFonts w:eastAsia="№Е"/>
          <w:szCs w:val="28"/>
          <w:lang w:val="ru-RU"/>
        </w:rPr>
        <w:t>соответствующих</w:t>
      </w:r>
      <w:r w:rsidRPr="00F067BD">
        <w:rPr>
          <w:rStyle w:val="CharAttribute504"/>
          <w:rFonts w:eastAsia="№Е"/>
          <w:szCs w:val="28"/>
          <w:lang w:val="ru-RU"/>
        </w:rPr>
        <w:t xml:space="preserve"> текстов для чтения, задач для решения, проблемных ситуаций для обсуждения в классе.</w:t>
      </w:r>
    </w:p>
    <w:p w:rsidR="00F067BD" w:rsidRPr="00F067BD" w:rsidRDefault="00F067BD" w:rsidP="00F319B9">
      <w:pPr>
        <w:adjustRightInd w:val="0"/>
        <w:spacing w:line="360" w:lineRule="auto"/>
        <w:ind w:firstLine="567"/>
        <w:rPr>
          <w:rStyle w:val="CharAttribute504"/>
          <w:rFonts w:eastAsia="№Е"/>
          <w:szCs w:val="28"/>
          <w:lang w:val="ru-RU"/>
        </w:rPr>
      </w:pPr>
      <w:r w:rsidRPr="00F067BD">
        <w:rPr>
          <w:rStyle w:val="CharAttribute504"/>
          <w:rFonts w:eastAsia="№Е"/>
          <w:szCs w:val="28"/>
          <w:lang w:val="ru-RU"/>
        </w:rPr>
        <w:t xml:space="preserve"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</w:t>
      </w:r>
      <w:r w:rsidRPr="00F067BD">
        <w:rPr>
          <w:rStyle w:val="CharAttribute504"/>
          <w:rFonts w:eastAsia="№Е"/>
          <w:szCs w:val="28"/>
          <w:lang w:val="ru-RU"/>
        </w:rPr>
        <w:lastRenderedPageBreak/>
        <w:t>самостоятельного решения теоретической проблемы, генерирования и оформления собственных идеи,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067BD" w:rsidRPr="00F067BD" w:rsidRDefault="00F067BD" w:rsidP="00F319B9">
      <w:pPr>
        <w:adjustRightInd w:val="0"/>
        <w:spacing w:line="360" w:lineRule="auto"/>
        <w:ind w:firstLine="567"/>
        <w:rPr>
          <w:rStyle w:val="CharAttribute504"/>
          <w:rFonts w:eastAsia="№Е"/>
          <w:szCs w:val="28"/>
          <w:lang w:val="ru-RU"/>
        </w:rPr>
      </w:pPr>
      <w:r w:rsidRPr="00F067BD">
        <w:rPr>
          <w:rStyle w:val="CharAttribute504"/>
          <w:rFonts w:eastAsia="№Е"/>
          <w:szCs w:val="28"/>
          <w:lang w:val="ru-RU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</w:t>
      </w:r>
      <w:r>
        <w:rPr>
          <w:rStyle w:val="CharAttribute504"/>
          <w:rFonts w:eastAsia="№Е"/>
          <w:szCs w:val="28"/>
          <w:lang w:val="ru-RU"/>
        </w:rPr>
        <w:t xml:space="preserve"> </w:t>
      </w:r>
      <w:r w:rsidRPr="00F067BD">
        <w:rPr>
          <w:rStyle w:val="CharAttribute504"/>
          <w:rFonts w:eastAsia="№Е"/>
          <w:szCs w:val="28"/>
          <w:lang w:val="ru-RU"/>
        </w:rPr>
        <w:t>личностью, чтобы задания хотелось выполнять, не отдавая этому времени часть жизни, а приобретая</w:t>
      </w:r>
      <w:r>
        <w:rPr>
          <w:rStyle w:val="CharAttribute504"/>
          <w:rFonts w:eastAsia="№Е"/>
          <w:szCs w:val="28"/>
          <w:lang w:val="ru-RU"/>
        </w:rPr>
        <w:t xml:space="preserve"> </w:t>
      </w:r>
      <w:r w:rsidRPr="00F067BD">
        <w:rPr>
          <w:rStyle w:val="CharAttribute504"/>
          <w:rFonts w:eastAsia="№Е"/>
          <w:szCs w:val="28"/>
          <w:lang w:val="ru-RU"/>
        </w:rPr>
        <w:t>через них саму жизнь.</w:t>
      </w:r>
    </w:p>
    <w:p w:rsidR="00F067BD" w:rsidRDefault="00F067BD" w:rsidP="00F319B9">
      <w:pPr>
        <w:adjustRightInd w:val="0"/>
        <w:spacing w:line="360" w:lineRule="auto"/>
        <w:ind w:firstLine="567"/>
        <w:rPr>
          <w:rStyle w:val="CharAttribute504"/>
          <w:rFonts w:eastAsia="№Е"/>
          <w:szCs w:val="28"/>
          <w:lang w:val="ru-RU"/>
        </w:rPr>
      </w:pPr>
      <w:r w:rsidRPr="00F067BD">
        <w:rPr>
          <w:rStyle w:val="CharAttribute504"/>
          <w:rFonts w:eastAsia="№Е"/>
          <w:szCs w:val="28"/>
          <w:lang w:val="ru-RU"/>
        </w:rPr>
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ведущих принципов образования: «образование для всех», «образование через всю жизнь». образование «всегда, везде и в любое время».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</w:t>
      </w:r>
      <w:r>
        <w:rPr>
          <w:rStyle w:val="CharAttribute504"/>
          <w:rFonts w:eastAsia="№Е"/>
          <w:szCs w:val="28"/>
          <w:lang w:val="ru-RU"/>
        </w:rPr>
        <w:t>реш</w:t>
      </w:r>
      <w:r w:rsidRPr="00F067BD">
        <w:rPr>
          <w:rStyle w:val="CharAttribute504"/>
          <w:rFonts w:eastAsia="№Е"/>
          <w:szCs w:val="28"/>
          <w:lang w:val="ru-RU"/>
        </w:rPr>
        <w:t>ать проблемы; воспитывается ценностное отношение к миру.</w:t>
      </w:r>
    </w:p>
    <w:p w:rsidR="00F067BD" w:rsidRDefault="00F067BD" w:rsidP="005459D6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C41175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EB55B2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F319B9" w:rsidRDefault="005459D6" w:rsidP="00C41175">
      <w:pPr>
        <w:wordWrap/>
        <w:adjustRightInd w:val="0"/>
        <w:spacing w:line="360" w:lineRule="auto"/>
        <w:ind w:right="-1" w:firstLine="567"/>
        <w:rPr>
          <w:sz w:val="28"/>
          <w:szCs w:val="28"/>
          <w:lang w:val="ru-RU"/>
        </w:rPr>
      </w:pPr>
      <w:r w:rsidRPr="00EB55B2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EB55B2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5459D6" w:rsidRPr="00EB55B2" w:rsidRDefault="005459D6" w:rsidP="00C41175">
      <w:pPr>
        <w:wordWrap/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r w:rsidRPr="00EB55B2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C36756" w:rsidRPr="00EB55B2">
        <w:rPr>
          <w:sz w:val="28"/>
          <w:szCs w:val="28"/>
          <w:lang w:val="ru-RU"/>
        </w:rPr>
        <w:t>.</w:t>
      </w:r>
    </w:p>
    <w:p w:rsidR="005459D6" w:rsidRPr="00EB55B2" w:rsidRDefault="005459D6" w:rsidP="00C41175">
      <w:pPr>
        <w:tabs>
          <w:tab w:val="left" w:pos="851"/>
        </w:tabs>
        <w:wordWrap/>
        <w:spacing w:line="360" w:lineRule="auto"/>
        <w:ind w:firstLine="567"/>
        <w:rPr>
          <w:b/>
          <w:i/>
          <w:sz w:val="28"/>
          <w:szCs w:val="28"/>
          <w:lang w:val="ru-RU"/>
        </w:rPr>
      </w:pPr>
      <w:r w:rsidRPr="00EB55B2">
        <w:rPr>
          <w:b/>
          <w:i/>
          <w:sz w:val="28"/>
          <w:szCs w:val="28"/>
          <w:lang w:val="ru-RU"/>
        </w:rPr>
        <w:t>На уровне школы:</w:t>
      </w:r>
    </w:p>
    <w:p w:rsidR="005459D6" w:rsidRDefault="005459D6" w:rsidP="00C4117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 xml:space="preserve">через деятельность Совета учащихся, создаваемого для учета мнения школьников по вопросам управления образовательной организацией </w:t>
      </w:r>
      <w:r w:rsidRPr="00EB55B2">
        <w:rPr>
          <w:rFonts w:ascii="Times New Roman"/>
          <w:sz w:val="28"/>
          <w:szCs w:val="28"/>
        </w:rPr>
        <w:lastRenderedPageBreak/>
        <w:t>и принятия административных решений, затрагивающих их права и законные интересы</w:t>
      </w:r>
      <w:r w:rsidR="00F319B9">
        <w:rPr>
          <w:rFonts w:ascii="Times New Roman"/>
          <w:sz w:val="28"/>
          <w:szCs w:val="28"/>
          <w:lang w:val="ru-RU"/>
        </w:rPr>
        <w:t>, состоящего из учащихся 5 – 11 классов</w:t>
      </w:r>
      <w:r w:rsidRPr="00EB55B2">
        <w:rPr>
          <w:rFonts w:ascii="Times New Roman"/>
          <w:sz w:val="28"/>
          <w:szCs w:val="28"/>
        </w:rPr>
        <w:t>;</w:t>
      </w:r>
    </w:p>
    <w:p w:rsidR="00F319B9" w:rsidRPr="00F319B9" w:rsidRDefault="00F319B9" w:rsidP="00C41175">
      <w:pPr>
        <w:pStyle w:val="a3"/>
        <w:spacing w:line="360" w:lineRule="auto"/>
        <w:ind w:left="1287"/>
        <w:rPr>
          <w:sz w:val="28"/>
          <w:szCs w:val="28"/>
        </w:rPr>
      </w:pPr>
      <w:r w:rsidRPr="00F319B9">
        <w:rPr>
          <w:sz w:val="28"/>
          <w:szCs w:val="28"/>
        </w:rPr>
        <w:t>Основными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функциями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Совета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являются</w:t>
      </w:r>
      <w:r w:rsidRPr="00F319B9">
        <w:rPr>
          <w:sz w:val="28"/>
          <w:szCs w:val="28"/>
        </w:rPr>
        <w:t>:</w:t>
      </w:r>
    </w:p>
    <w:p w:rsidR="00F319B9" w:rsidRPr="00F319B9" w:rsidRDefault="00F319B9" w:rsidP="00C41175">
      <w:pPr>
        <w:pStyle w:val="a3"/>
        <w:spacing w:line="360" w:lineRule="auto"/>
        <w:ind w:left="1287"/>
        <w:rPr>
          <w:sz w:val="28"/>
          <w:szCs w:val="28"/>
        </w:rPr>
      </w:pPr>
      <w:r w:rsidRPr="00F319B9">
        <w:rPr>
          <w:sz w:val="28"/>
          <w:szCs w:val="28"/>
        </w:rPr>
        <w:t xml:space="preserve">2.1. </w:t>
      </w:r>
      <w:r w:rsidRPr="00F319B9">
        <w:rPr>
          <w:sz w:val="28"/>
          <w:szCs w:val="28"/>
        </w:rPr>
        <w:t>Планирование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своей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деятельности</w:t>
      </w:r>
      <w:r w:rsidRPr="00F319B9">
        <w:rPr>
          <w:sz w:val="28"/>
          <w:szCs w:val="28"/>
        </w:rPr>
        <w:t>.</w:t>
      </w:r>
    </w:p>
    <w:p w:rsidR="00F319B9" w:rsidRPr="00F319B9" w:rsidRDefault="00F319B9" w:rsidP="00C41175">
      <w:pPr>
        <w:pStyle w:val="a3"/>
        <w:spacing w:line="360" w:lineRule="auto"/>
        <w:ind w:left="1287"/>
        <w:rPr>
          <w:sz w:val="28"/>
          <w:szCs w:val="28"/>
        </w:rPr>
      </w:pPr>
      <w:r w:rsidRPr="00F319B9">
        <w:rPr>
          <w:sz w:val="28"/>
          <w:szCs w:val="28"/>
        </w:rPr>
        <w:t xml:space="preserve">2.2. </w:t>
      </w:r>
      <w:r w:rsidRPr="00F319B9">
        <w:rPr>
          <w:sz w:val="28"/>
          <w:szCs w:val="28"/>
        </w:rPr>
        <w:t>Обеспечение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участия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обучающихся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в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управлении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школой</w:t>
      </w:r>
      <w:r w:rsidRPr="00F319B9">
        <w:rPr>
          <w:sz w:val="28"/>
          <w:szCs w:val="28"/>
        </w:rPr>
        <w:t>.</w:t>
      </w:r>
    </w:p>
    <w:p w:rsidR="00F319B9" w:rsidRPr="00F319B9" w:rsidRDefault="00F319B9" w:rsidP="00C41175">
      <w:pPr>
        <w:pStyle w:val="a3"/>
        <w:spacing w:line="360" w:lineRule="auto"/>
        <w:ind w:left="1287"/>
        <w:rPr>
          <w:sz w:val="28"/>
          <w:szCs w:val="28"/>
        </w:rPr>
      </w:pPr>
      <w:r w:rsidRPr="00F319B9">
        <w:rPr>
          <w:sz w:val="28"/>
          <w:szCs w:val="28"/>
        </w:rPr>
        <w:t xml:space="preserve">2.3. </w:t>
      </w:r>
      <w:r w:rsidRPr="00F319B9">
        <w:rPr>
          <w:sz w:val="28"/>
          <w:szCs w:val="28"/>
        </w:rPr>
        <w:t>Представление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и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защита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прав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и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интересов</w:t>
      </w:r>
      <w:r w:rsidRPr="00F319B9">
        <w:rPr>
          <w:sz w:val="28"/>
          <w:szCs w:val="28"/>
        </w:rPr>
        <w:t xml:space="preserve"> </w:t>
      </w:r>
      <w:r w:rsidRPr="00F319B9">
        <w:rPr>
          <w:sz w:val="28"/>
          <w:szCs w:val="28"/>
        </w:rPr>
        <w:t>обучающихся</w:t>
      </w:r>
      <w:r w:rsidRPr="00F319B9">
        <w:rPr>
          <w:sz w:val="28"/>
          <w:szCs w:val="28"/>
        </w:rPr>
        <w:t>.</w:t>
      </w:r>
    </w:p>
    <w:p w:rsidR="00F319B9" w:rsidRPr="00EB55B2" w:rsidRDefault="00F319B9" w:rsidP="00C41175">
      <w:pPr>
        <w:pStyle w:val="a3"/>
        <w:tabs>
          <w:tab w:val="left" w:pos="993"/>
          <w:tab w:val="left" w:pos="1310"/>
        </w:tabs>
        <w:spacing w:line="360" w:lineRule="auto"/>
        <w:ind w:left="1287"/>
        <w:rPr>
          <w:rFonts w:ascii="Times New Roman"/>
          <w:sz w:val="28"/>
          <w:szCs w:val="28"/>
        </w:rPr>
      </w:pPr>
      <w:r w:rsidRPr="00804F44">
        <w:rPr>
          <w:sz w:val="28"/>
          <w:szCs w:val="28"/>
        </w:rPr>
        <w:t xml:space="preserve">2.4. </w:t>
      </w:r>
      <w:r w:rsidRPr="00804F44">
        <w:rPr>
          <w:sz w:val="28"/>
          <w:szCs w:val="28"/>
        </w:rPr>
        <w:t>Предоставление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мнения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при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принятии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локальных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нормативных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актов</w:t>
      </w:r>
      <w:r w:rsidRPr="00804F44">
        <w:rPr>
          <w:sz w:val="28"/>
          <w:szCs w:val="28"/>
        </w:rPr>
        <w:t xml:space="preserve">, </w:t>
      </w:r>
      <w:r w:rsidRPr="00804F44">
        <w:rPr>
          <w:sz w:val="28"/>
          <w:szCs w:val="28"/>
        </w:rPr>
        <w:t>затрагивающих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права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и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законные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интересы</w:t>
      </w:r>
      <w:r w:rsidRPr="00804F44">
        <w:rPr>
          <w:sz w:val="28"/>
          <w:szCs w:val="28"/>
        </w:rPr>
        <w:t xml:space="preserve"> </w:t>
      </w:r>
      <w:r w:rsidRPr="00804F44">
        <w:rPr>
          <w:sz w:val="28"/>
          <w:szCs w:val="28"/>
        </w:rPr>
        <w:t>обучающихся</w:t>
      </w:r>
      <w:r w:rsidRPr="00804F44">
        <w:rPr>
          <w:sz w:val="28"/>
          <w:szCs w:val="28"/>
        </w:rPr>
        <w:t>.</w:t>
      </w:r>
    </w:p>
    <w:p w:rsidR="005459D6" w:rsidRDefault="005459D6" w:rsidP="00C41175">
      <w:pPr>
        <w:pStyle w:val="a3"/>
        <w:tabs>
          <w:tab w:val="left" w:pos="993"/>
          <w:tab w:val="left" w:pos="1310"/>
        </w:tabs>
        <w:spacing w:line="360" w:lineRule="auto"/>
        <w:ind w:left="567"/>
        <w:rPr>
          <w:rFonts w:ascii="Times New Roman"/>
          <w:iCs/>
          <w:sz w:val="28"/>
          <w:szCs w:val="28"/>
        </w:rPr>
      </w:pPr>
    </w:p>
    <w:p w:rsidR="005459D6" w:rsidRPr="00EB55B2" w:rsidRDefault="005459D6" w:rsidP="00C4117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</w:t>
      </w:r>
      <w:r w:rsidR="00C36756" w:rsidRPr="00EB55B2">
        <w:rPr>
          <w:rFonts w:ascii="Times New Roman"/>
          <w:sz w:val="28"/>
          <w:szCs w:val="28"/>
        </w:rPr>
        <w:t xml:space="preserve"> капустников, </w:t>
      </w:r>
      <w:proofErr w:type="spellStart"/>
      <w:r w:rsidR="00C36756" w:rsidRPr="00EB55B2">
        <w:rPr>
          <w:rFonts w:ascii="Times New Roman"/>
          <w:sz w:val="28"/>
          <w:szCs w:val="28"/>
        </w:rPr>
        <w:t>флешмобов</w:t>
      </w:r>
      <w:proofErr w:type="spellEnd"/>
      <w:r w:rsidR="00C36756" w:rsidRPr="00EB55B2">
        <w:rPr>
          <w:rFonts w:ascii="Times New Roman"/>
          <w:sz w:val="28"/>
          <w:szCs w:val="28"/>
        </w:rPr>
        <w:t xml:space="preserve"> и т.п.).</w:t>
      </w:r>
    </w:p>
    <w:p w:rsidR="005459D6" w:rsidRPr="00EB55B2" w:rsidRDefault="005459D6" w:rsidP="00C41175">
      <w:pPr>
        <w:tabs>
          <w:tab w:val="left" w:pos="851"/>
        </w:tabs>
        <w:wordWrap/>
        <w:spacing w:line="360" w:lineRule="auto"/>
        <w:ind w:firstLine="567"/>
        <w:rPr>
          <w:bCs/>
          <w:i/>
          <w:sz w:val="28"/>
          <w:szCs w:val="28"/>
          <w:lang w:val="ru-RU"/>
        </w:rPr>
      </w:pPr>
      <w:r w:rsidRPr="00EB55B2">
        <w:rPr>
          <w:b/>
          <w:i/>
          <w:sz w:val="28"/>
          <w:szCs w:val="28"/>
          <w:lang w:val="ru-RU"/>
        </w:rPr>
        <w:t>На уровне классов</w:t>
      </w:r>
      <w:r w:rsidRPr="00EB55B2">
        <w:rPr>
          <w:bCs/>
          <w:i/>
          <w:sz w:val="28"/>
          <w:szCs w:val="28"/>
          <w:lang w:val="ru-RU"/>
        </w:rPr>
        <w:t>:</w:t>
      </w:r>
    </w:p>
    <w:p w:rsidR="005459D6" w:rsidRDefault="005459D6" w:rsidP="00C4117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iCs/>
          <w:sz w:val="28"/>
          <w:szCs w:val="28"/>
        </w:rPr>
        <w:t xml:space="preserve">через </w:t>
      </w:r>
      <w:r w:rsidRPr="00EB55B2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</w:t>
      </w:r>
      <w:r w:rsidR="00F319B9">
        <w:rPr>
          <w:rFonts w:ascii="Times New Roman"/>
          <w:sz w:val="28"/>
          <w:szCs w:val="28"/>
          <w:lang w:val="ru-RU"/>
        </w:rPr>
        <w:t>старост</w:t>
      </w:r>
      <w:r w:rsidRPr="00EB55B2">
        <w:rPr>
          <w:rFonts w:ascii="Times New Roman"/>
          <w:sz w:val="28"/>
          <w:szCs w:val="28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</w:t>
      </w:r>
      <w:r w:rsidR="00C36756" w:rsidRPr="00EB55B2">
        <w:rPr>
          <w:rFonts w:ascii="Times New Roman"/>
          <w:sz w:val="28"/>
          <w:szCs w:val="28"/>
        </w:rPr>
        <w:t>вления и классных руководителей.</w:t>
      </w:r>
    </w:p>
    <w:p w:rsidR="00F319B9" w:rsidRPr="00F319B9" w:rsidRDefault="00F319B9" w:rsidP="00C41175">
      <w:pPr>
        <w:wordWrap/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F319B9">
        <w:rPr>
          <w:rStyle w:val="CharAttribute504"/>
          <w:rFonts w:eastAsia="№Е"/>
          <w:szCs w:val="28"/>
          <w:lang w:val="ru-RU"/>
        </w:rPr>
        <w:t>Функции:</w:t>
      </w:r>
    </w:p>
    <w:p w:rsidR="00F319B9" w:rsidRDefault="00F319B9" w:rsidP="00C41175">
      <w:pPr>
        <w:pStyle w:val="a3"/>
        <w:numPr>
          <w:ilvl w:val="0"/>
          <w:numId w:val="22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F319B9">
        <w:rPr>
          <w:rStyle w:val="CharAttribute504"/>
          <w:rFonts w:eastAsia="№Е"/>
          <w:szCs w:val="28"/>
          <w:lang w:val="ru-RU"/>
        </w:rPr>
        <w:t xml:space="preserve">Планирование и анализ </w:t>
      </w:r>
      <w:proofErr w:type="spellStart"/>
      <w:r w:rsidRPr="00F319B9">
        <w:rPr>
          <w:rStyle w:val="CharAttribute504"/>
          <w:rFonts w:eastAsia="№Е"/>
          <w:szCs w:val="28"/>
          <w:lang w:val="ru-RU"/>
        </w:rPr>
        <w:t>общеклассных</w:t>
      </w:r>
      <w:proofErr w:type="spellEnd"/>
      <w:r w:rsidRPr="00F319B9">
        <w:rPr>
          <w:rStyle w:val="CharAttribute504"/>
          <w:rFonts w:eastAsia="№Е"/>
          <w:szCs w:val="28"/>
          <w:lang w:val="ru-RU"/>
        </w:rPr>
        <w:t xml:space="preserve"> дел, конкурсов, соревнований, акций;</w:t>
      </w:r>
    </w:p>
    <w:p w:rsidR="00F319B9" w:rsidRDefault="00F319B9" w:rsidP="00C41175">
      <w:pPr>
        <w:pStyle w:val="a3"/>
        <w:numPr>
          <w:ilvl w:val="0"/>
          <w:numId w:val="22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F319B9">
        <w:rPr>
          <w:rStyle w:val="CharAttribute504"/>
          <w:rFonts w:eastAsia="№Е"/>
          <w:szCs w:val="28"/>
          <w:lang w:val="ru-RU"/>
        </w:rPr>
        <w:t>Организация дежурства по классу;</w:t>
      </w:r>
    </w:p>
    <w:p w:rsidR="00F319B9" w:rsidRDefault="00F319B9" w:rsidP="00C41175">
      <w:pPr>
        <w:pStyle w:val="a3"/>
        <w:numPr>
          <w:ilvl w:val="0"/>
          <w:numId w:val="22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F319B9">
        <w:rPr>
          <w:rStyle w:val="CharAttribute504"/>
          <w:rFonts w:eastAsia="№Е"/>
          <w:szCs w:val="28"/>
          <w:lang w:val="ru-RU"/>
        </w:rPr>
        <w:t>Выпуск и работа классного уголка;</w:t>
      </w:r>
    </w:p>
    <w:p w:rsidR="00F319B9" w:rsidRDefault="00F319B9" w:rsidP="00C41175">
      <w:pPr>
        <w:pStyle w:val="a3"/>
        <w:numPr>
          <w:ilvl w:val="0"/>
          <w:numId w:val="22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F319B9">
        <w:rPr>
          <w:rStyle w:val="CharAttribute504"/>
          <w:rFonts w:eastAsia="№Е"/>
          <w:szCs w:val="28"/>
          <w:lang w:val="ru-RU"/>
        </w:rPr>
        <w:t>Делегирование обучающихся для работы в Совете учащихся</w:t>
      </w:r>
    </w:p>
    <w:p w:rsidR="00F319B9" w:rsidRPr="00F319B9" w:rsidRDefault="00F319B9" w:rsidP="00C41175">
      <w:pPr>
        <w:pStyle w:val="a3"/>
        <w:numPr>
          <w:ilvl w:val="0"/>
          <w:numId w:val="22"/>
        </w:numPr>
        <w:adjustRightInd w:val="0"/>
        <w:spacing w:line="360" w:lineRule="auto"/>
        <w:ind w:right="-1" w:firstLine="567"/>
        <w:rPr>
          <w:rStyle w:val="CharAttribute504"/>
          <w:rFonts w:eastAsia="№Е"/>
          <w:lang w:val="ru-RU"/>
        </w:rPr>
      </w:pPr>
      <w:r w:rsidRPr="00F319B9">
        <w:rPr>
          <w:rStyle w:val="CharAttribute504"/>
          <w:rFonts w:eastAsia="№Е"/>
          <w:szCs w:val="28"/>
          <w:lang w:val="ru-RU"/>
        </w:rPr>
        <w:t>Активизация обучающихся класса для занятости в свободное время;</w:t>
      </w:r>
    </w:p>
    <w:p w:rsidR="00F319B9" w:rsidRPr="00F319B9" w:rsidRDefault="00F319B9" w:rsidP="00C41175">
      <w:pPr>
        <w:pStyle w:val="a3"/>
        <w:numPr>
          <w:ilvl w:val="0"/>
          <w:numId w:val="22"/>
        </w:numPr>
        <w:adjustRightInd w:val="0"/>
        <w:spacing w:line="360" w:lineRule="auto"/>
        <w:ind w:right="-1" w:firstLine="567"/>
        <w:rPr>
          <w:rStyle w:val="CharAttribute504"/>
          <w:rFonts w:eastAsia="№Е"/>
          <w:lang w:val="ru-RU"/>
        </w:rPr>
      </w:pPr>
      <w:r w:rsidRPr="00F319B9">
        <w:rPr>
          <w:rStyle w:val="CharAttribute504"/>
          <w:rFonts w:eastAsia="№Е"/>
          <w:szCs w:val="28"/>
          <w:lang w:val="ru-RU"/>
        </w:rPr>
        <w:lastRenderedPageBreak/>
        <w:t xml:space="preserve">Представление </w:t>
      </w:r>
      <w:proofErr w:type="gramStart"/>
      <w:r>
        <w:rPr>
          <w:rStyle w:val="CharAttribute504"/>
          <w:rFonts w:eastAsia="№Е"/>
          <w:szCs w:val="28"/>
          <w:lang w:val="ru-RU"/>
        </w:rPr>
        <w:t>кандидатур</w:t>
      </w:r>
      <w:proofErr w:type="gramEnd"/>
      <w:r w:rsidRPr="00F319B9">
        <w:rPr>
          <w:rStyle w:val="CharAttribute504"/>
          <w:rFonts w:eastAsia="№Е"/>
          <w:szCs w:val="28"/>
          <w:lang w:val="ru-RU"/>
        </w:rPr>
        <w:t xml:space="preserve"> обучающихся для награждения;</w:t>
      </w:r>
    </w:p>
    <w:p w:rsidR="00F319B9" w:rsidRPr="00F319B9" w:rsidRDefault="00F319B9" w:rsidP="00C41175">
      <w:pPr>
        <w:pStyle w:val="a3"/>
        <w:tabs>
          <w:tab w:val="left" w:pos="993"/>
          <w:tab w:val="left" w:pos="1310"/>
        </w:tabs>
        <w:spacing w:line="360" w:lineRule="auto"/>
        <w:ind w:left="567"/>
        <w:rPr>
          <w:rFonts w:ascii="Times New Roman"/>
          <w:sz w:val="28"/>
          <w:szCs w:val="28"/>
          <w:lang w:val="ru-RU"/>
        </w:rPr>
      </w:pPr>
    </w:p>
    <w:p w:rsidR="005459D6" w:rsidRPr="00EB55B2" w:rsidRDefault="005459D6" w:rsidP="00C41175">
      <w:pPr>
        <w:wordWrap/>
        <w:spacing w:line="360" w:lineRule="auto"/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B55B2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EB55B2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C41175" w:rsidRDefault="00C41175" w:rsidP="00C41175">
      <w:pPr>
        <w:pStyle w:val="a3"/>
        <w:numPr>
          <w:ilvl w:val="0"/>
          <w:numId w:val="23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C41175">
        <w:rPr>
          <w:rStyle w:val="CharAttribute504"/>
          <w:rFonts w:eastAsia="№Е"/>
          <w:szCs w:val="28"/>
          <w:lang w:val="ru-RU"/>
        </w:rPr>
        <w:t xml:space="preserve">Участие в планировании, организации и анализе проведенных общешкольных, внешкольных, классных дел; </w:t>
      </w:r>
    </w:p>
    <w:p w:rsidR="00C41175" w:rsidRPr="00C41175" w:rsidRDefault="00C41175" w:rsidP="00C41175">
      <w:pPr>
        <w:pStyle w:val="a3"/>
        <w:numPr>
          <w:ilvl w:val="0"/>
          <w:numId w:val="23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C41175">
        <w:rPr>
          <w:rStyle w:val="CharAttribute504"/>
          <w:rFonts w:eastAsia="№Е"/>
          <w:szCs w:val="28"/>
          <w:lang w:val="ru-RU"/>
        </w:rPr>
        <w:t>Участие в работе органов самоуправления класса и школы;</w:t>
      </w:r>
    </w:p>
    <w:p w:rsidR="00C41175" w:rsidRPr="00C41175" w:rsidRDefault="00C41175" w:rsidP="00C41175">
      <w:pPr>
        <w:pStyle w:val="a3"/>
        <w:numPr>
          <w:ilvl w:val="0"/>
          <w:numId w:val="23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C41175">
        <w:rPr>
          <w:rStyle w:val="CharAttribute504"/>
          <w:rFonts w:eastAsia="№Е"/>
          <w:szCs w:val="28"/>
          <w:lang w:val="ru-RU"/>
        </w:rPr>
        <w:t>Участие в дежурстве по классу;</w:t>
      </w:r>
    </w:p>
    <w:p w:rsidR="00C41175" w:rsidRPr="00C41175" w:rsidRDefault="00C41175" w:rsidP="00C41175">
      <w:pPr>
        <w:pStyle w:val="a3"/>
        <w:numPr>
          <w:ilvl w:val="0"/>
          <w:numId w:val="23"/>
        </w:numPr>
        <w:adjustRightInd w:val="0"/>
        <w:spacing w:line="360" w:lineRule="auto"/>
        <w:ind w:right="-1" w:firstLine="567"/>
        <w:rPr>
          <w:rStyle w:val="CharAttribute504"/>
          <w:rFonts w:eastAsia="№Е"/>
          <w:szCs w:val="28"/>
          <w:lang w:val="ru-RU"/>
        </w:rPr>
      </w:pPr>
      <w:r w:rsidRPr="00C41175">
        <w:rPr>
          <w:rStyle w:val="CharAttribute504"/>
          <w:rFonts w:eastAsia="№Е"/>
          <w:szCs w:val="28"/>
          <w:lang w:val="ru-RU"/>
        </w:rPr>
        <w:t>Участие</w:t>
      </w:r>
      <w:r w:rsidRPr="00C41175">
        <w:rPr>
          <w:rStyle w:val="CharAttribute504"/>
          <w:rFonts w:eastAsia="№Е"/>
          <w:szCs w:val="28"/>
          <w:lang w:val="ru-RU"/>
        </w:rPr>
        <w:tab/>
        <w:t>в</w:t>
      </w:r>
      <w:r w:rsidRPr="00C41175">
        <w:rPr>
          <w:rStyle w:val="CharAttribute504"/>
          <w:rFonts w:eastAsia="№Е"/>
          <w:szCs w:val="28"/>
          <w:lang w:val="ru-RU"/>
        </w:rPr>
        <w:tab/>
        <w:t>работе</w:t>
      </w:r>
      <w:r w:rsidRPr="00C41175">
        <w:rPr>
          <w:rStyle w:val="CharAttribute504"/>
          <w:rFonts w:eastAsia="№Е"/>
          <w:szCs w:val="28"/>
          <w:lang w:val="ru-RU"/>
        </w:rPr>
        <w:tab/>
        <w:t>по</w:t>
      </w:r>
      <w:r w:rsidRPr="00C41175">
        <w:rPr>
          <w:rStyle w:val="CharAttribute504"/>
          <w:rFonts w:eastAsia="№Е"/>
          <w:szCs w:val="28"/>
          <w:lang w:val="ru-RU"/>
        </w:rPr>
        <w:tab/>
        <w:t>организации</w:t>
      </w:r>
      <w:r w:rsidRPr="00C41175">
        <w:rPr>
          <w:rStyle w:val="CharAttribute504"/>
          <w:rFonts w:eastAsia="№Е"/>
          <w:szCs w:val="28"/>
          <w:lang w:val="ru-RU"/>
        </w:rPr>
        <w:tab/>
        <w:t>соревнований,</w:t>
      </w:r>
      <w:r w:rsidRPr="00C41175">
        <w:rPr>
          <w:rStyle w:val="CharAttribute504"/>
          <w:rFonts w:eastAsia="№Е"/>
          <w:szCs w:val="28"/>
          <w:lang w:val="ru-RU"/>
        </w:rPr>
        <w:tab/>
        <w:t>конкурсов,</w:t>
      </w:r>
      <w:r w:rsidRPr="00C41175">
        <w:rPr>
          <w:rStyle w:val="CharAttribute504"/>
          <w:rFonts w:eastAsia="№Е"/>
          <w:szCs w:val="28"/>
          <w:lang w:val="ru-RU"/>
        </w:rPr>
        <w:tab/>
        <w:t>олимпиад, конференций и т.д.;</w:t>
      </w:r>
    </w:p>
    <w:p w:rsidR="00C41175" w:rsidRDefault="00C41175" w:rsidP="00C41175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5459D6" w:rsidRPr="00EB55B2" w:rsidRDefault="005459D6" w:rsidP="00202A1F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EB55B2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292B0F">
        <w:rPr>
          <w:b/>
          <w:iCs/>
          <w:color w:val="000000"/>
          <w:w w:val="0"/>
          <w:sz w:val="28"/>
          <w:szCs w:val="28"/>
          <w:lang w:val="ru-RU"/>
        </w:rPr>
        <w:t>7</w:t>
      </w:r>
      <w:r w:rsidRPr="00EB55B2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5459D6" w:rsidRPr="00EB55B2" w:rsidRDefault="005459D6" w:rsidP="00202A1F">
      <w:pPr>
        <w:wordWrap/>
        <w:spacing w:line="360" w:lineRule="auto"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EB55B2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B55B2">
        <w:rPr>
          <w:sz w:val="28"/>
          <w:szCs w:val="28"/>
          <w:lang w:val="ru-RU"/>
        </w:rPr>
        <w:t>профориентационно</w:t>
      </w:r>
      <w:proofErr w:type="spellEnd"/>
      <w:r w:rsidRPr="00EB55B2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B55B2">
        <w:rPr>
          <w:sz w:val="28"/>
          <w:szCs w:val="28"/>
          <w:lang w:val="ru-RU"/>
        </w:rPr>
        <w:t>внепрофессиональную</w:t>
      </w:r>
      <w:proofErr w:type="spellEnd"/>
      <w:r w:rsidRPr="00EB55B2">
        <w:rPr>
          <w:sz w:val="28"/>
          <w:szCs w:val="28"/>
          <w:lang w:val="ru-RU"/>
        </w:rPr>
        <w:t xml:space="preserve"> составляющие такой деятельности. </w:t>
      </w:r>
      <w:r w:rsidRPr="00EB55B2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EB55B2">
        <w:rPr>
          <w:rStyle w:val="CharAttribute512"/>
          <w:rFonts w:eastAsia="№Е"/>
          <w:szCs w:val="28"/>
          <w:lang w:val="ru-RU"/>
        </w:rPr>
        <w:t>через</w:t>
      </w:r>
      <w:r w:rsidRPr="00EB55B2">
        <w:rPr>
          <w:sz w:val="28"/>
          <w:szCs w:val="28"/>
          <w:lang w:val="ru-RU"/>
        </w:rPr>
        <w:t>:</w:t>
      </w:r>
      <w:r w:rsidRPr="00EB55B2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459D6" w:rsidRPr="00EB55B2" w:rsidRDefault="005459D6" w:rsidP="00202A1F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EB55B2">
        <w:rPr>
          <w:rFonts w:ascii="Times New Roman" w:eastAsia="Calibri"/>
          <w:sz w:val="28"/>
          <w:szCs w:val="28"/>
          <w:lang w:eastAsia="ko-KR"/>
        </w:rPr>
        <w:t xml:space="preserve">циклы </w:t>
      </w:r>
      <w:proofErr w:type="spellStart"/>
      <w:r w:rsidRPr="00EB55B2">
        <w:rPr>
          <w:rFonts w:ascii="Times New Roman" w:eastAsia="Calibri"/>
          <w:sz w:val="28"/>
          <w:szCs w:val="28"/>
          <w:lang w:eastAsia="ko-KR"/>
        </w:rPr>
        <w:t>профориентационных</w:t>
      </w:r>
      <w:proofErr w:type="spellEnd"/>
      <w:r w:rsidRPr="00EB55B2">
        <w:rPr>
          <w:rFonts w:ascii="Times New Roman" w:eastAsia="Calibri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5459D6" w:rsidRPr="00EB55B2" w:rsidRDefault="005459D6" w:rsidP="00202A1F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EB55B2">
        <w:rPr>
          <w:rFonts w:ascii="Times New Roman" w:eastAsia="Calibri"/>
          <w:sz w:val="28"/>
          <w:szCs w:val="28"/>
          <w:lang w:eastAsia="ko-KR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459D6" w:rsidRPr="00EB55B2" w:rsidRDefault="005459D6" w:rsidP="00202A1F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EB55B2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proofErr w:type="spellStart"/>
      <w:r w:rsidRPr="00EB55B2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EB55B2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Pr="00EB55B2">
        <w:rPr>
          <w:rFonts w:ascii="Times New Roman" w:eastAsia="Calibri"/>
          <w:sz w:val="28"/>
          <w:szCs w:val="28"/>
          <w:lang w:eastAsia="ko-KR"/>
        </w:rPr>
        <w:t>выставок</w:t>
      </w:r>
      <w:r w:rsidRPr="00EB55B2">
        <w:rPr>
          <w:rFonts w:ascii="Times New Roman" w:eastAsia="Calibri"/>
          <w:sz w:val="28"/>
          <w:szCs w:val="28"/>
          <w:lang w:val="ru-RU" w:eastAsia="ko-KR"/>
        </w:rPr>
        <w:t>, я</w:t>
      </w:r>
      <w:proofErr w:type="spellStart"/>
      <w:r w:rsidRPr="00EB55B2">
        <w:rPr>
          <w:rFonts w:ascii="Times New Roman" w:eastAsia="Calibri"/>
          <w:sz w:val="28"/>
          <w:szCs w:val="28"/>
          <w:lang w:eastAsia="ko-KR"/>
        </w:rPr>
        <w:t>рмарок</w:t>
      </w:r>
      <w:proofErr w:type="spellEnd"/>
      <w:r w:rsidRPr="00EB55B2">
        <w:rPr>
          <w:rFonts w:ascii="Times New Roman" w:eastAsia="Calibri"/>
          <w:sz w:val="28"/>
          <w:szCs w:val="28"/>
          <w:lang w:eastAsia="ko-KR"/>
        </w:rPr>
        <w:t xml:space="preserve"> профессий, тематических </w:t>
      </w:r>
      <w:proofErr w:type="spellStart"/>
      <w:r w:rsidRPr="00EB55B2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EB55B2">
        <w:rPr>
          <w:rFonts w:ascii="Times New Roman" w:eastAsia="Calibri"/>
          <w:sz w:val="28"/>
          <w:szCs w:val="28"/>
          <w:lang w:val="ru-RU" w:eastAsia="ko-KR"/>
        </w:rPr>
        <w:t xml:space="preserve"> парков, </w:t>
      </w:r>
      <w:proofErr w:type="spellStart"/>
      <w:r w:rsidRPr="00EB55B2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EB55B2">
        <w:rPr>
          <w:rFonts w:ascii="Times New Roman" w:eastAsia="Calibri"/>
          <w:sz w:val="28"/>
          <w:szCs w:val="28"/>
          <w:lang w:val="ru-RU" w:eastAsia="ko-KR"/>
        </w:rPr>
        <w:t xml:space="preserve"> лагерей, дней открытых дверей в средних специальных учебных заведениях и вузах;</w:t>
      </w:r>
    </w:p>
    <w:p w:rsidR="005459D6" w:rsidRPr="00EB55B2" w:rsidRDefault="005459D6" w:rsidP="00202A1F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EB55B2">
        <w:rPr>
          <w:rFonts w:ascii="Times New Roman" w:eastAsia="Calibri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B55B2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Pr="00EB55B2">
        <w:rPr>
          <w:rFonts w:ascii="Times New Roman" w:eastAsia="Calibri"/>
          <w:sz w:val="28"/>
          <w:szCs w:val="28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5459D6" w:rsidRPr="00EB55B2" w:rsidRDefault="005459D6" w:rsidP="00202A1F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EB55B2">
        <w:rPr>
          <w:rFonts w:ascii="Times New Roman"/>
          <w:sz w:val="28"/>
          <w:szCs w:val="28"/>
        </w:rPr>
        <w:t>всероссийск</w:t>
      </w:r>
      <w:r w:rsidRPr="00EB55B2">
        <w:rPr>
          <w:rFonts w:ascii="Times New Roman"/>
          <w:sz w:val="28"/>
          <w:szCs w:val="28"/>
          <w:lang w:val="ru-RU"/>
        </w:rPr>
        <w:t xml:space="preserve">их </w:t>
      </w:r>
      <w:proofErr w:type="spellStart"/>
      <w:r w:rsidRPr="00EB55B2">
        <w:rPr>
          <w:rFonts w:ascii="Times New Roman"/>
          <w:sz w:val="28"/>
          <w:szCs w:val="28"/>
          <w:lang w:val="ru-RU"/>
        </w:rPr>
        <w:t>профориентационных</w:t>
      </w:r>
      <w:proofErr w:type="spellEnd"/>
      <w:r w:rsidRPr="00EB55B2">
        <w:rPr>
          <w:rFonts w:ascii="Times New Roman"/>
          <w:sz w:val="28"/>
          <w:szCs w:val="28"/>
        </w:rPr>
        <w:t xml:space="preserve"> проект</w:t>
      </w:r>
      <w:r w:rsidRPr="00EB55B2">
        <w:rPr>
          <w:rFonts w:ascii="Times New Roman"/>
          <w:sz w:val="28"/>
          <w:szCs w:val="28"/>
          <w:lang w:val="ru-RU"/>
        </w:rPr>
        <w:t xml:space="preserve">ов, созданных в сети интернет: </w:t>
      </w:r>
      <w:r w:rsidRPr="00EB55B2">
        <w:rPr>
          <w:rFonts w:ascii="Times New Roman"/>
          <w:sz w:val="28"/>
          <w:szCs w:val="28"/>
        </w:rPr>
        <w:t>просмотр лекций, решени</w:t>
      </w:r>
      <w:r w:rsidRPr="00EB55B2">
        <w:rPr>
          <w:rFonts w:ascii="Times New Roman"/>
          <w:sz w:val="28"/>
          <w:szCs w:val="28"/>
          <w:lang w:val="ru-RU"/>
        </w:rPr>
        <w:t>е</w:t>
      </w:r>
      <w:r w:rsidRPr="00EB55B2">
        <w:rPr>
          <w:rFonts w:ascii="Times New Roman"/>
          <w:sz w:val="28"/>
          <w:szCs w:val="28"/>
        </w:rPr>
        <w:t xml:space="preserve"> учебно-тренировочных задач</w:t>
      </w:r>
      <w:r w:rsidRPr="00EB55B2">
        <w:rPr>
          <w:rFonts w:ascii="Times New Roman"/>
          <w:sz w:val="28"/>
          <w:szCs w:val="28"/>
          <w:lang w:val="ru-RU"/>
        </w:rPr>
        <w:t xml:space="preserve">, участие в </w:t>
      </w:r>
      <w:r w:rsidRPr="00EB55B2">
        <w:rPr>
          <w:rFonts w:ascii="Times New Roman"/>
          <w:sz w:val="28"/>
          <w:szCs w:val="28"/>
        </w:rPr>
        <w:t>мастер класс</w:t>
      </w:r>
      <w:r w:rsidRPr="00EB55B2">
        <w:rPr>
          <w:rFonts w:ascii="Times New Roman"/>
          <w:sz w:val="28"/>
          <w:szCs w:val="28"/>
          <w:lang w:val="ru-RU"/>
        </w:rPr>
        <w:t>ах</w:t>
      </w:r>
      <w:r w:rsidRPr="00EB55B2">
        <w:rPr>
          <w:rFonts w:ascii="Times New Roman"/>
          <w:sz w:val="28"/>
          <w:szCs w:val="28"/>
        </w:rPr>
        <w:t>, посещение открытых уроков</w:t>
      </w:r>
      <w:r w:rsidR="00202A1F">
        <w:rPr>
          <w:rFonts w:ascii="Times New Roman"/>
          <w:sz w:val="28"/>
          <w:szCs w:val="28"/>
          <w:lang w:val="ru-RU"/>
        </w:rPr>
        <w:t xml:space="preserve"> – «</w:t>
      </w:r>
      <w:proofErr w:type="spellStart"/>
      <w:r w:rsidR="00202A1F">
        <w:rPr>
          <w:rFonts w:ascii="Times New Roman"/>
          <w:sz w:val="28"/>
          <w:szCs w:val="28"/>
          <w:lang w:val="ru-RU"/>
        </w:rPr>
        <w:t>Проектория</w:t>
      </w:r>
      <w:proofErr w:type="spellEnd"/>
      <w:r w:rsidR="00202A1F">
        <w:rPr>
          <w:rFonts w:ascii="Times New Roman"/>
          <w:sz w:val="28"/>
          <w:szCs w:val="28"/>
          <w:lang w:val="ru-RU"/>
        </w:rPr>
        <w:t>»</w:t>
      </w:r>
      <w:r w:rsidRPr="00EB55B2">
        <w:rPr>
          <w:rFonts w:ascii="Times New Roman"/>
          <w:sz w:val="28"/>
          <w:szCs w:val="28"/>
        </w:rPr>
        <w:t>;</w:t>
      </w:r>
    </w:p>
    <w:p w:rsidR="005459D6" w:rsidRPr="00EB55B2" w:rsidRDefault="005459D6" w:rsidP="00202A1F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459D6" w:rsidRDefault="003A7E71" w:rsidP="00202A1F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proofErr w:type="spellStart"/>
      <w:r w:rsidRPr="00EB55B2">
        <w:rPr>
          <w:rFonts w:ascii="Times New Roman"/>
          <w:sz w:val="28"/>
          <w:szCs w:val="28"/>
          <w:lang w:val="ru-RU"/>
        </w:rPr>
        <w:t>профоринтационные</w:t>
      </w:r>
      <w:proofErr w:type="spellEnd"/>
      <w:r w:rsidRPr="00EB55B2">
        <w:rPr>
          <w:rFonts w:ascii="Times New Roman"/>
          <w:sz w:val="28"/>
          <w:szCs w:val="28"/>
          <w:lang w:val="ru-RU"/>
        </w:rPr>
        <w:t xml:space="preserve"> мастер-классы родителей обучающихся</w:t>
      </w:r>
      <w:r w:rsidR="005459D6" w:rsidRPr="00EB55B2">
        <w:rPr>
          <w:rFonts w:ascii="Times New Roman"/>
          <w:sz w:val="28"/>
          <w:szCs w:val="28"/>
        </w:rPr>
        <w:t xml:space="preserve">.  </w:t>
      </w:r>
    </w:p>
    <w:p w:rsidR="00202A1F" w:rsidRPr="00EB55B2" w:rsidRDefault="00202A1F" w:rsidP="00202A1F">
      <w:pPr>
        <w:pStyle w:val="a3"/>
        <w:tabs>
          <w:tab w:val="left" w:pos="885"/>
        </w:tabs>
        <w:spacing w:line="360" w:lineRule="auto"/>
        <w:ind w:left="567" w:right="175"/>
        <w:rPr>
          <w:rFonts w:ascii="Times New Roman"/>
          <w:sz w:val="28"/>
          <w:szCs w:val="28"/>
        </w:rPr>
      </w:pPr>
    </w:p>
    <w:p w:rsidR="005459D6" w:rsidRPr="00EB55B2" w:rsidRDefault="00292B0F" w:rsidP="005459D6">
      <w:pPr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3.8</w:t>
      </w:r>
      <w:r w:rsidR="005459D6" w:rsidRPr="00EB55B2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5459D6" w:rsidRPr="00EB55B2">
        <w:rPr>
          <w:b/>
          <w:sz w:val="28"/>
          <w:szCs w:val="28"/>
          <w:lang w:val="ru-RU"/>
        </w:rPr>
        <w:t>«Школьные медиа»</w:t>
      </w:r>
    </w:p>
    <w:p w:rsidR="005459D6" w:rsidRPr="00EB55B2" w:rsidRDefault="005459D6" w:rsidP="00202A1F">
      <w:pPr>
        <w:wordWrap/>
        <w:spacing w:line="360" w:lineRule="auto"/>
        <w:ind w:firstLine="567"/>
        <w:rPr>
          <w:i/>
          <w:sz w:val="28"/>
          <w:szCs w:val="28"/>
          <w:lang w:val="ru-RU"/>
        </w:rPr>
      </w:pPr>
      <w:r w:rsidRPr="00EB55B2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EB55B2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EB55B2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EB55B2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5459D6" w:rsidRPr="00EB55B2" w:rsidRDefault="005459D6" w:rsidP="00202A1F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EB55B2">
        <w:rPr>
          <w:rFonts w:ascii="Times New Roman" w:eastAsia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</w:t>
      </w:r>
      <w:r w:rsidR="005918CC" w:rsidRPr="00EB55B2">
        <w:rPr>
          <w:rFonts w:ascii="Times New Roman" w:eastAsia="Times New Roman"/>
          <w:sz w:val="28"/>
          <w:szCs w:val="28"/>
          <w:lang w:val="ru-RU"/>
        </w:rPr>
        <w:t xml:space="preserve"> (в рамках Совета учащихся Пресс-центр)</w:t>
      </w:r>
      <w:r w:rsidRPr="00EB55B2">
        <w:rPr>
          <w:rFonts w:ascii="Times New Roman" w:eastAsia="Times New Roman"/>
          <w:sz w:val="28"/>
          <w:szCs w:val="28"/>
        </w:rPr>
        <w:t xml:space="preserve">, </w:t>
      </w:r>
      <w:r w:rsidRPr="00EB55B2">
        <w:rPr>
          <w:rFonts w:ascii="Times New Roman" w:eastAsia="Times New Roman"/>
          <w:sz w:val="28"/>
          <w:szCs w:val="28"/>
        </w:rPr>
        <w:lastRenderedPageBreak/>
        <w:t xml:space="preserve">целью которого является освещение (через школьную </w:t>
      </w:r>
      <w:r w:rsidR="005918CC" w:rsidRPr="00EB55B2">
        <w:rPr>
          <w:rFonts w:ascii="Times New Roman" w:eastAsia="Times New Roman"/>
          <w:sz w:val="28"/>
          <w:szCs w:val="28"/>
          <w:lang w:val="ru-RU"/>
        </w:rPr>
        <w:t xml:space="preserve">страничку в социальной сети </w:t>
      </w:r>
      <w:proofErr w:type="spellStart"/>
      <w:r w:rsidR="005918CC" w:rsidRPr="00EB55B2">
        <w:rPr>
          <w:rFonts w:ascii="Times New Roman" w:eastAsia="Times New Roman"/>
          <w:sz w:val="28"/>
          <w:szCs w:val="28"/>
          <w:lang w:val="en-US"/>
        </w:rPr>
        <w:t>vk</w:t>
      </w:r>
      <w:proofErr w:type="spellEnd"/>
      <w:r w:rsidR="005918CC" w:rsidRPr="00EB55B2">
        <w:rPr>
          <w:rFonts w:ascii="Times New Roman" w:eastAsia="Times New Roman"/>
          <w:sz w:val="28"/>
          <w:szCs w:val="28"/>
          <w:lang w:val="ru-RU"/>
        </w:rPr>
        <w:t>,</w:t>
      </w:r>
      <w:r w:rsidRPr="00EB55B2">
        <w:rPr>
          <w:rFonts w:ascii="Times New Roman" w:eastAsia="Times New Roman"/>
          <w:sz w:val="28"/>
          <w:szCs w:val="28"/>
        </w:rPr>
        <w:t xml:space="preserve"> </w:t>
      </w:r>
      <w:r w:rsidR="005918CC" w:rsidRPr="00EB55B2">
        <w:rPr>
          <w:rFonts w:ascii="Times New Roman" w:eastAsia="Times New Roman"/>
          <w:sz w:val="28"/>
          <w:szCs w:val="28"/>
          <w:lang w:val="ru-RU"/>
        </w:rPr>
        <w:t xml:space="preserve">школьный </w:t>
      </w:r>
      <w:r w:rsidR="005918CC" w:rsidRPr="00EB55B2">
        <w:rPr>
          <w:rFonts w:ascii="Times New Roman" w:eastAsia="Times New Roman"/>
          <w:sz w:val="28"/>
          <w:szCs w:val="28"/>
          <w:lang w:val="en-US"/>
        </w:rPr>
        <w:t>you</w:t>
      </w:r>
      <w:r w:rsidR="005918CC" w:rsidRPr="00EB55B2">
        <w:rPr>
          <w:rFonts w:ascii="Times New Roman" w:eastAsia="Times New Roman"/>
          <w:sz w:val="28"/>
          <w:szCs w:val="28"/>
          <w:lang w:val="ru-RU"/>
        </w:rPr>
        <w:t>-</w:t>
      </w:r>
      <w:r w:rsidR="005918CC" w:rsidRPr="00EB55B2">
        <w:rPr>
          <w:rFonts w:ascii="Times New Roman" w:eastAsia="Times New Roman"/>
          <w:sz w:val="28"/>
          <w:szCs w:val="28"/>
          <w:lang w:val="en-US"/>
        </w:rPr>
        <w:t>tube</w:t>
      </w:r>
      <w:r w:rsidR="005918CC" w:rsidRPr="00EB55B2">
        <w:rPr>
          <w:rFonts w:ascii="Times New Roman" w:eastAsia="Times New Roman"/>
          <w:sz w:val="28"/>
          <w:szCs w:val="28"/>
          <w:lang w:val="ru-RU"/>
        </w:rPr>
        <w:t xml:space="preserve"> канал, </w:t>
      </w:r>
      <w:r w:rsidR="00292B0F">
        <w:rPr>
          <w:rFonts w:ascii="Times New Roman" w:eastAsia="Times New Roman"/>
          <w:sz w:val="28"/>
          <w:szCs w:val="28"/>
          <w:lang w:val="en-US"/>
        </w:rPr>
        <w:t>Instagram</w:t>
      </w:r>
      <w:r w:rsidR="00292B0F">
        <w:rPr>
          <w:rFonts w:ascii="Times New Roman" w:eastAsia="Times New Roman"/>
          <w:sz w:val="28"/>
          <w:szCs w:val="28"/>
          <w:lang w:val="ru-RU"/>
        </w:rPr>
        <w:t xml:space="preserve">, </w:t>
      </w:r>
      <w:proofErr w:type="spellStart"/>
      <w:r w:rsidR="00292B0F">
        <w:rPr>
          <w:rFonts w:ascii="Times New Roman" w:eastAsia="Times New Roman"/>
          <w:sz w:val="28"/>
          <w:szCs w:val="28"/>
          <w:lang w:val="ru-RU"/>
        </w:rPr>
        <w:t>Tik</w:t>
      </w:r>
      <w:r w:rsidR="00292B0F">
        <w:rPr>
          <w:rFonts w:ascii="Times New Roman" w:eastAsia="Times New Roman"/>
          <w:sz w:val="28"/>
          <w:szCs w:val="28"/>
          <w:lang w:val="en-US"/>
        </w:rPr>
        <w:t>Tok</w:t>
      </w:r>
      <w:proofErr w:type="spellEnd"/>
      <w:r w:rsidRPr="00EB55B2">
        <w:rPr>
          <w:rFonts w:ascii="Times New Roman" w:eastAsia="Times New Roman"/>
          <w:sz w:val="28"/>
          <w:szCs w:val="28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5459D6" w:rsidRPr="00EB55B2" w:rsidRDefault="005459D6" w:rsidP="00202A1F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 xml:space="preserve">школьный </w:t>
      </w:r>
      <w:r w:rsidR="005918CC" w:rsidRPr="00EB55B2">
        <w:rPr>
          <w:rFonts w:ascii="Times New Roman"/>
          <w:sz w:val="28"/>
          <w:szCs w:val="28"/>
          <w:lang w:val="ru-RU"/>
        </w:rPr>
        <w:t>Пресс-центр (в рамках Совета учащихся)</w:t>
      </w:r>
      <w:r w:rsidRPr="00EB55B2">
        <w:rPr>
          <w:rFonts w:ascii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5459D6" w:rsidRPr="00EB55B2" w:rsidRDefault="005459D6" w:rsidP="00202A1F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</w:t>
      </w:r>
      <w:r w:rsidRPr="00EB55B2">
        <w:rPr>
          <w:rFonts w:ascii="Times New Roman"/>
          <w:sz w:val="28"/>
          <w:szCs w:val="28"/>
          <w:lang w:val="ru-RU"/>
        </w:rPr>
        <w:t>ее</w:t>
      </w:r>
      <w:r w:rsidRPr="00EB55B2">
        <w:rPr>
          <w:rFonts w:ascii="Times New Roman"/>
          <w:sz w:val="28"/>
          <w:szCs w:val="28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5459D6" w:rsidRPr="00EB55B2" w:rsidRDefault="005459D6" w:rsidP="00202A1F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5459D6" w:rsidRPr="00202A1F" w:rsidRDefault="005459D6" w:rsidP="00202A1F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EB55B2">
        <w:rPr>
          <w:rFonts w:ascii="Times New Roman" w:eastAsia="Times New Roman"/>
          <w:sz w:val="28"/>
          <w:szCs w:val="28"/>
        </w:rPr>
        <w:t xml:space="preserve">участие школьников в </w:t>
      </w:r>
      <w:r w:rsidRPr="00EB55B2">
        <w:rPr>
          <w:rFonts w:ascii="Times New Roman" w:eastAsia="Times New Roman"/>
          <w:sz w:val="28"/>
          <w:szCs w:val="28"/>
          <w:lang w:val="ru-RU"/>
        </w:rPr>
        <w:t xml:space="preserve">региональных или всероссийских </w:t>
      </w:r>
      <w:r w:rsidRPr="00EB55B2">
        <w:rPr>
          <w:rFonts w:ascii="Times New Roman" w:eastAsia="Times New Roman"/>
          <w:sz w:val="28"/>
          <w:szCs w:val="28"/>
        </w:rPr>
        <w:t xml:space="preserve">конкурсах </w:t>
      </w:r>
      <w:r w:rsidRPr="00EB55B2">
        <w:rPr>
          <w:rFonts w:ascii="Times New Roman"/>
          <w:sz w:val="28"/>
          <w:szCs w:val="28"/>
          <w:shd w:val="clear" w:color="auto" w:fill="FFFFFF"/>
        </w:rPr>
        <w:t>школьных медиа.</w:t>
      </w:r>
    </w:p>
    <w:p w:rsidR="00202A1F" w:rsidRPr="00EB55B2" w:rsidRDefault="00202A1F" w:rsidP="00202A1F">
      <w:pPr>
        <w:pStyle w:val="a3"/>
        <w:shd w:val="clear" w:color="auto" w:fill="FFFFFF"/>
        <w:spacing w:line="360" w:lineRule="auto"/>
        <w:ind w:left="567"/>
        <w:contextualSpacing/>
        <w:rPr>
          <w:rFonts w:ascii="Times New Roman"/>
          <w:sz w:val="28"/>
          <w:szCs w:val="28"/>
        </w:rPr>
      </w:pPr>
    </w:p>
    <w:p w:rsidR="005459D6" w:rsidRPr="00EB55B2" w:rsidRDefault="00292B0F" w:rsidP="00BD7ADE">
      <w:pPr>
        <w:tabs>
          <w:tab w:val="left" w:pos="851"/>
        </w:tabs>
        <w:wordWrap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3.9</w:t>
      </w:r>
      <w:r w:rsidR="005459D6" w:rsidRPr="00EB55B2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5459D6" w:rsidRPr="00EB55B2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5459D6" w:rsidRPr="00EB55B2" w:rsidRDefault="005459D6" w:rsidP="00BD7ADE">
      <w:pPr>
        <w:pStyle w:val="ParaAttribute38"/>
        <w:spacing w:line="360" w:lineRule="auto"/>
        <w:ind w:right="0" w:firstLine="567"/>
        <w:rPr>
          <w:rStyle w:val="CharAttribute502"/>
          <w:rFonts w:eastAsia="№Е"/>
          <w:i w:val="0"/>
          <w:szCs w:val="28"/>
        </w:rPr>
      </w:pPr>
      <w:r w:rsidRPr="00EB55B2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EB55B2">
        <w:rPr>
          <w:rStyle w:val="CharAttribute526"/>
          <w:rFonts w:eastAsia="№Е"/>
          <w:szCs w:val="28"/>
        </w:rPr>
        <w:lastRenderedPageBreak/>
        <w:t xml:space="preserve">предупреждает стрессовые ситуации, </w:t>
      </w:r>
      <w:r w:rsidRPr="00EB55B2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EB55B2">
        <w:rPr>
          <w:rStyle w:val="CharAttribute502"/>
          <w:rFonts w:eastAsia="№Е"/>
          <w:i w:val="0"/>
          <w:szCs w:val="28"/>
        </w:rPr>
        <w:t xml:space="preserve"> </w:t>
      </w:r>
    </w:p>
    <w:tbl>
      <w:tblPr>
        <w:tblStyle w:val="TableNormal"/>
        <w:tblW w:w="5000" w:type="pct"/>
        <w:tblBorders>
          <w:top w:val="single" w:sz="6" w:space="0" w:color="3B3B3F"/>
          <w:left w:val="single" w:sz="6" w:space="0" w:color="3B3B3F"/>
          <w:bottom w:val="single" w:sz="6" w:space="0" w:color="3B3B3F"/>
          <w:right w:val="single" w:sz="6" w:space="0" w:color="3B3B3F"/>
          <w:insideH w:val="single" w:sz="6" w:space="0" w:color="3B3B3F"/>
          <w:insideV w:val="single" w:sz="6" w:space="0" w:color="3B3B3F"/>
        </w:tblBorders>
        <w:tblLook w:val="01E0" w:firstRow="1" w:lastRow="1" w:firstColumn="1" w:lastColumn="1" w:noHBand="0" w:noVBand="0"/>
      </w:tblPr>
      <w:tblGrid>
        <w:gridCol w:w="4598"/>
        <w:gridCol w:w="4457"/>
      </w:tblGrid>
      <w:tr w:rsidR="00202A1F" w:rsidRPr="00202A1F" w:rsidTr="00202A1F">
        <w:trPr>
          <w:trHeight w:val="330"/>
        </w:trPr>
        <w:tc>
          <w:tcPr>
            <w:tcW w:w="2539" w:type="pct"/>
          </w:tcPr>
          <w:p w:rsidR="00202A1F" w:rsidRPr="00202A1F" w:rsidRDefault="00202A1F" w:rsidP="00B22B16">
            <w:pPr>
              <w:pStyle w:val="TableParagraph"/>
              <w:spacing w:line="311" w:lineRule="exact"/>
              <w:ind w:left="1125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Направления работы</w:t>
            </w:r>
          </w:p>
        </w:tc>
        <w:tc>
          <w:tcPr>
            <w:tcW w:w="2461" w:type="pct"/>
          </w:tcPr>
          <w:p w:rsidR="00202A1F" w:rsidRPr="00202A1F" w:rsidRDefault="00202A1F" w:rsidP="00B22B16">
            <w:pPr>
              <w:pStyle w:val="TableParagraph"/>
              <w:spacing w:line="311" w:lineRule="exact"/>
              <w:ind w:left="1514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proofErr w:type="spellStart"/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Меропрнятня</w:t>
            </w:r>
            <w:proofErr w:type="spellEnd"/>
          </w:p>
        </w:tc>
      </w:tr>
      <w:tr w:rsidR="00202A1F" w:rsidRPr="00D822E1" w:rsidTr="00202A1F">
        <w:trPr>
          <w:trHeight w:val="2889"/>
        </w:trPr>
        <w:tc>
          <w:tcPr>
            <w:tcW w:w="2539" w:type="pct"/>
          </w:tcPr>
          <w:p w:rsidR="00202A1F" w:rsidRPr="00202A1F" w:rsidRDefault="00202A1F" w:rsidP="00B22B16">
            <w:pPr>
              <w:pStyle w:val="TableParagraph"/>
              <w:spacing w:line="292" w:lineRule="exact"/>
              <w:ind w:left="121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оформление интерьера школьных</w:t>
            </w:r>
          </w:p>
          <w:p w:rsidR="00202A1F" w:rsidRPr="00202A1F" w:rsidRDefault="00202A1F" w:rsidP="00202A1F">
            <w:pPr>
              <w:pStyle w:val="TableParagraph"/>
              <w:spacing w:before="5" w:line="230" w:lineRule="auto"/>
              <w:ind w:left="125" w:right="183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помещений (вестибюле, коридоров, рекреации, залов, лестничных пролетов и т.п.) и их периодическая переориентация, которая может</w:t>
            </w:r>
            <w:r>
              <w:rPr>
                <w:rFonts w:eastAsia="№Е"/>
                <w:kern w:val="2"/>
                <w:sz w:val="28"/>
                <w:szCs w:val="28"/>
                <w:lang w:eastAsia="x-none"/>
              </w:rPr>
              <w:t xml:space="preserve"> служить хорошим средством 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разрушения негативных установок школьников на учебные и </w:t>
            </w:r>
            <w:proofErr w:type="spellStart"/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внеучебные</w:t>
            </w:r>
            <w:proofErr w:type="spellEnd"/>
            <w:r>
              <w:rPr>
                <w:rFonts w:eastAsia="№Е"/>
                <w:kern w:val="2"/>
                <w:sz w:val="28"/>
                <w:szCs w:val="28"/>
                <w:lang w:eastAsia="x-none"/>
              </w:rPr>
              <w:t xml:space="preserve"> 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занятия</w:t>
            </w:r>
          </w:p>
        </w:tc>
        <w:tc>
          <w:tcPr>
            <w:tcW w:w="2461" w:type="pct"/>
          </w:tcPr>
          <w:p w:rsidR="00202A1F" w:rsidRPr="00202A1F" w:rsidRDefault="00202A1F" w:rsidP="00B22B16">
            <w:pPr>
              <w:pStyle w:val="TableParagraph"/>
              <w:spacing w:line="289" w:lineRule="exact"/>
              <w:ind w:left="107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оформление школы к традиционным</w:t>
            </w:r>
          </w:p>
          <w:p w:rsidR="00202A1F" w:rsidRPr="00202A1F" w:rsidRDefault="00202A1F" w:rsidP="00202A1F">
            <w:pPr>
              <w:pStyle w:val="TableParagraph"/>
              <w:spacing w:before="7" w:line="230" w:lineRule="auto"/>
              <w:ind w:left="107" w:firstLine="3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r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мероприятиям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 (День Знаний, Новый год, День Победы), летн</w:t>
            </w:r>
            <w:r>
              <w:rPr>
                <w:rFonts w:eastAsia="№Е"/>
                <w:kern w:val="2"/>
                <w:sz w:val="28"/>
                <w:szCs w:val="28"/>
                <w:lang w:eastAsia="x-none"/>
              </w:rPr>
              <w:t>ий лагерь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, </w:t>
            </w:r>
            <w:r>
              <w:rPr>
                <w:rFonts w:eastAsia="№Е"/>
                <w:kern w:val="2"/>
                <w:sz w:val="28"/>
                <w:szCs w:val="28"/>
                <w:lang w:eastAsia="x-none"/>
              </w:rPr>
              <w:t>Уголок профилактики, Уголок Совета учащихся</w:t>
            </w:r>
          </w:p>
        </w:tc>
      </w:tr>
      <w:tr w:rsidR="00202A1F" w:rsidRPr="00D822E1" w:rsidTr="00202A1F">
        <w:trPr>
          <w:trHeight w:val="4856"/>
        </w:trPr>
        <w:tc>
          <w:tcPr>
            <w:tcW w:w="2539" w:type="pct"/>
          </w:tcPr>
          <w:p w:rsidR="00202A1F" w:rsidRPr="00C61030" w:rsidRDefault="00202A1F" w:rsidP="00C61030">
            <w:pPr>
              <w:pStyle w:val="TableParagraph"/>
              <w:spacing w:line="232" w:lineRule="auto"/>
              <w:ind w:left="137" w:right="183" w:firstLine="4"/>
              <w:rPr>
                <w:rFonts w:eastAsia="№Е"/>
                <w:kern w:val="2"/>
                <w:sz w:val="28"/>
                <w:szCs w:val="28"/>
                <w:lang w:eastAsia="x-none"/>
              </w:rPr>
            </w:pP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размещение на сте</w:t>
            </w:r>
            <w:r>
              <w:rPr>
                <w:rFonts w:eastAsia="№Е"/>
                <w:kern w:val="2"/>
                <w:sz w:val="28"/>
                <w:szCs w:val="28"/>
                <w:lang w:eastAsia="x-none"/>
              </w:rPr>
              <w:t>ндах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 школы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>, классов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 регулярно сменяемых экспозиций: 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 xml:space="preserve">грамот, дипломов, 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творческих </w:t>
            </w:r>
            <w:r w:rsidR="00C61030"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ра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>бот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 шко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>ль</w:t>
            </w:r>
            <w:r w:rsidR="00C61030"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н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>и</w:t>
            </w:r>
            <w:r w:rsidR="00C61030"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ков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, позволяющих им реализовать свой творческий потенциал, а также знакомящих их с 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>работами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>интересными людьми и т.д.)</w:t>
            </w:r>
          </w:p>
        </w:tc>
        <w:tc>
          <w:tcPr>
            <w:tcW w:w="2461" w:type="pct"/>
          </w:tcPr>
          <w:p w:rsidR="00202A1F" w:rsidRPr="00202A1F" w:rsidRDefault="00202A1F" w:rsidP="00B22B16">
            <w:pPr>
              <w:pStyle w:val="TableParagraph"/>
              <w:spacing w:line="289" w:lineRule="exact"/>
              <w:ind w:left="120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конкурс рисунков к знаменательным</w:t>
            </w:r>
          </w:p>
          <w:p w:rsidR="00202A1F" w:rsidRPr="00202A1F" w:rsidRDefault="00202A1F" w:rsidP="00B22B16">
            <w:pPr>
              <w:pStyle w:val="TableParagraph"/>
              <w:spacing w:before="10" w:line="228" w:lineRule="auto"/>
              <w:ind w:left="116" w:right="169" w:hanging="3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датам календаря, выставка фоторабот обучающихся, </w:t>
            </w:r>
            <w:r w:rsidR="00C61030">
              <w:rPr>
                <w:rFonts w:eastAsia="№Е"/>
                <w:kern w:val="2"/>
                <w:sz w:val="28"/>
                <w:szCs w:val="28"/>
                <w:lang w:eastAsia="x-none"/>
              </w:rPr>
              <w:t xml:space="preserve">грамот, дипломов, 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 xml:space="preserve">стендовая презентация, подготовка к ГИА и </w:t>
            </w:r>
            <w:r w:rsidR="00C61030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Е</w:t>
            </w:r>
            <w:r w:rsidRPr="00202A1F">
              <w:rPr>
                <w:rFonts w:eastAsia="№Е"/>
                <w:kern w:val="2"/>
                <w:sz w:val="28"/>
                <w:szCs w:val="28"/>
                <w:lang w:val="x-none" w:eastAsia="x-none"/>
              </w:rPr>
              <w:t>ГЭ, отличники учебы, правовой уголок, информационные стенды</w:t>
            </w:r>
          </w:p>
          <w:p w:rsidR="00202A1F" w:rsidRPr="00202A1F" w:rsidRDefault="00202A1F" w:rsidP="00B22B16">
            <w:pPr>
              <w:pStyle w:val="TableParagraph"/>
              <w:spacing w:before="100"/>
              <w:ind w:left="278"/>
              <w:rPr>
                <w:rFonts w:eastAsia="№Е"/>
                <w:kern w:val="2"/>
                <w:sz w:val="28"/>
                <w:szCs w:val="28"/>
                <w:lang w:val="x-none" w:eastAsia="x-none"/>
              </w:rPr>
            </w:pPr>
          </w:p>
        </w:tc>
      </w:tr>
    </w:tbl>
    <w:p w:rsidR="00202A1F" w:rsidRDefault="00202A1F" w:rsidP="005459D6">
      <w:pPr>
        <w:tabs>
          <w:tab w:val="left" w:pos="851"/>
        </w:tabs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459D6" w:rsidRPr="00EB55B2" w:rsidRDefault="00292B0F" w:rsidP="000063E2">
      <w:pPr>
        <w:tabs>
          <w:tab w:val="left" w:pos="851"/>
        </w:tabs>
        <w:wordWrap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3.10</w:t>
      </w:r>
      <w:r w:rsidR="005459D6" w:rsidRPr="00EB55B2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5459D6" w:rsidRPr="00EB55B2">
        <w:rPr>
          <w:b/>
          <w:sz w:val="28"/>
          <w:szCs w:val="28"/>
          <w:lang w:val="ru-RU"/>
        </w:rPr>
        <w:t>«Работа с родителями»</w:t>
      </w:r>
    </w:p>
    <w:p w:rsidR="005459D6" w:rsidRPr="00EB55B2" w:rsidRDefault="005459D6" w:rsidP="000063E2">
      <w:pPr>
        <w:tabs>
          <w:tab w:val="left" w:pos="851"/>
        </w:tabs>
        <w:wordWrap/>
        <w:spacing w:line="360" w:lineRule="auto"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EB55B2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292B0F">
        <w:rPr>
          <w:sz w:val="28"/>
          <w:szCs w:val="28"/>
          <w:lang w:val="ru-RU"/>
        </w:rPr>
        <w:t>:</w:t>
      </w:r>
      <w:r w:rsidRPr="00EB55B2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459D6" w:rsidRPr="00EB55B2" w:rsidRDefault="005459D6" w:rsidP="000063E2">
      <w:pPr>
        <w:pStyle w:val="ParaAttribute38"/>
        <w:spacing w:line="360" w:lineRule="auto"/>
        <w:ind w:right="0" w:firstLine="567"/>
        <w:rPr>
          <w:rStyle w:val="CharAttribute502"/>
          <w:rFonts w:eastAsia="№Е"/>
          <w:b/>
          <w:szCs w:val="28"/>
        </w:rPr>
      </w:pPr>
      <w:r w:rsidRPr="00EB55B2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5459D6" w:rsidRPr="00EB55B2" w:rsidRDefault="005459D6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  <w:lang w:val="ru-RU"/>
        </w:rPr>
        <w:lastRenderedPageBreak/>
        <w:t>О</w:t>
      </w:r>
      <w:proofErr w:type="spellStart"/>
      <w:r w:rsidRPr="00EB55B2">
        <w:rPr>
          <w:rFonts w:ascii="Times New Roman"/>
          <w:sz w:val="28"/>
          <w:szCs w:val="28"/>
        </w:rPr>
        <w:t>бщешкольный</w:t>
      </w:r>
      <w:proofErr w:type="spellEnd"/>
      <w:r w:rsidRPr="00EB55B2">
        <w:rPr>
          <w:rFonts w:ascii="Times New Roman"/>
          <w:sz w:val="28"/>
          <w:szCs w:val="28"/>
        </w:rPr>
        <w:t xml:space="preserve"> род</w:t>
      </w:r>
      <w:r w:rsidR="0021630E" w:rsidRPr="00EB55B2">
        <w:rPr>
          <w:rFonts w:ascii="Times New Roman"/>
          <w:sz w:val="28"/>
          <w:szCs w:val="28"/>
        </w:rPr>
        <w:t xml:space="preserve">ительский комитет </w:t>
      </w:r>
      <w:r w:rsidRPr="00EB55B2">
        <w:rPr>
          <w:rFonts w:ascii="Times New Roman"/>
          <w:sz w:val="28"/>
          <w:szCs w:val="28"/>
        </w:rPr>
        <w:t>школы, участвующие в управлении образовательной организацией и решении вопросов воспитания и социализации их детей;</w:t>
      </w:r>
    </w:p>
    <w:p w:rsidR="005459D6" w:rsidRPr="00EB55B2" w:rsidRDefault="005459D6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459D6" w:rsidRPr="00EB55B2" w:rsidRDefault="004F05D4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  <w:lang w:val="ru-RU"/>
        </w:rPr>
        <w:t>родительский</w:t>
      </w:r>
      <w:r w:rsidR="005459D6" w:rsidRPr="00EB55B2">
        <w:rPr>
          <w:rFonts w:ascii="Times New Roman"/>
          <w:sz w:val="28"/>
          <w:szCs w:val="28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="005459D6" w:rsidRPr="00EB55B2">
        <w:rPr>
          <w:rFonts w:ascii="Times New Roman"/>
          <w:sz w:val="28"/>
          <w:szCs w:val="28"/>
          <w:lang w:val="ru-RU"/>
        </w:rPr>
        <w:t>;</w:t>
      </w:r>
      <w:r w:rsidR="005459D6" w:rsidRPr="00EB55B2">
        <w:rPr>
          <w:rFonts w:ascii="Times New Roman"/>
          <w:sz w:val="28"/>
          <w:szCs w:val="28"/>
        </w:rPr>
        <w:t xml:space="preserve">  </w:t>
      </w:r>
    </w:p>
    <w:p w:rsidR="005459D6" w:rsidRPr="00EB55B2" w:rsidRDefault="005459D6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459D6" w:rsidRPr="00EB55B2" w:rsidRDefault="005459D6" w:rsidP="000063E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567" w:right="-1"/>
        <w:rPr>
          <w:rFonts w:ascii="Times New Roman"/>
          <w:b/>
          <w:i/>
          <w:sz w:val="28"/>
          <w:szCs w:val="28"/>
        </w:rPr>
      </w:pPr>
      <w:r w:rsidRPr="00EB55B2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5459D6" w:rsidRPr="00EB55B2" w:rsidRDefault="005459D6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459D6" w:rsidRPr="00EB55B2" w:rsidRDefault="005459D6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459D6" w:rsidRPr="00EB55B2" w:rsidRDefault="005459D6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EB55B2">
        <w:rPr>
          <w:rFonts w:ascii="Times New Roman"/>
          <w:sz w:val="28"/>
          <w:szCs w:val="28"/>
        </w:rPr>
        <w:t>внутриклассных</w:t>
      </w:r>
      <w:proofErr w:type="spellEnd"/>
      <w:r w:rsidRPr="00EB55B2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5459D6" w:rsidRPr="00EB55B2" w:rsidRDefault="005459D6" w:rsidP="000063E2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EB55B2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459D6" w:rsidRPr="00EB55B2" w:rsidRDefault="005459D6" w:rsidP="005459D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5459D6" w:rsidRPr="00EB55B2" w:rsidRDefault="005459D6" w:rsidP="00163FB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EB55B2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EB55B2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EB55B2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EB55B2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EB55B2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Pr="00EB55B2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6F20CA" w:rsidRPr="00EB55B2" w:rsidRDefault="006F20CA" w:rsidP="00163FB9">
      <w:pPr>
        <w:wordWrap/>
        <w:spacing w:line="360" w:lineRule="auto"/>
        <w:ind w:firstLine="709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Самоанализ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воспитательной работы М</w:t>
      </w:r>
      <w:r w:rsidR="00292B0F">
        <w:rPr>
          <w:color w:val="000000"/>
          <w:sz w:val="28"/>
          <w:szCs w:val="28"/>
          <w:lang w:val="ru-RU"/>
        </w:rPr>
        <w:t>А</w:t>
      </w:r>
      <w:r w:rsidRPr="00EB55B2">
        <w:rPr>
          <w:color w:val="000000"/>
          <w:sz w:val="28"/>
          <w:szCs w:val="28"/>
          <w:lang w:val="ru-RU"/>
        </w:rPr>
        <w:t>ОУ «Школа № 3» проводится с целью выявления основных проблем школьного воспитания и последующего их решения.</w:t>
      </w:r>
      <w:r w:rsidRPr="00EB55B2">
        <w:rPr>
          <w:color w:val="000000"/>
          <w:sz w:val="28"/>
          <w:szCs w:val="28"/>
        </w:rPr>
        <w:t>  </w:t>
      </w:r>
      <w:r w:rsidRPr="00EB55B2">
        <w:rPr>
          <w:color w:val="000000"/>
          <w:sz w:val="28"/>
          <w:szCs w:val="28"/>
          <w:lang w:val="ru-RU"/>
        </w:rPr>
        <w:t xml:space="preserve">Основными принципами, на основе которых </w:t>
      </w:r>
      <w:r w:rsidRPr="00EB55B2">
        <w:rPr>
          <w:color w:val="000000"/>
          <w:sz w:val="28"/>
          <w:szCs w:val="28"/>
          <w:lang w:val="ru-RU"/>
        </w:rPr>
        <w:lastRenderedPageBreak/>
        <w:t>осуществляется самоанализ воспитательной работы в школе, являются:</w:t>
      </w:r>
    </w:p>
    <w:p w:rsidR="006F20CA" w:rsidRPr="00EB55B2" w:rsidRDefault="006F20CA" w:rsidP="00163FB9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6F20CA" w:rsidRPr="00EB55B2" w:rsidRDefault="006F20CA" w:rsidP="00163FB9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6F20CA" w:rsidRPr="00EB55B2" w:rsidRDefault="006F20CA" w:rsidP="00163FB9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6F20CA" w:rsidRPr="00EB55B2" w:rsidRDefault="006F20CA" w:rsidP="00163FB9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360" w:lineRule="auto"/>
        <w:ind w:left="780" w:right="180"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r w:rsidR="00292B0F" w:rsidRPr="00EB55B2">
        <w:rPr>
          <w:color w:val="000000"/>
          <w:sz w:val="28"/>
          <w:szCs w:val="28"/>
          <w:lang w:val="ru-RU"/>
        </w:rPr>
        <w:t>стихийной социализации,</w:t>
      </w:r>
      <w:r w:rsidRPr="00EB55B2">
        <w:rPr>
          <w:color w:val="000000"/>
          <w:sz w:val="28"/>
          <w:szCs w:val="28"/>
          <w:lang w:val="ru-RU"/>
        </w:rPr>
        <w:t xml:space="preserve"> и саморазвития обучающихся.</w:t>
      </w:r>
    </w:p>
    <w:p w:rsidR="006F20CA" w:rsidRPr="00EB55B2" w:rsidRDefault="006F20CA" w:rsidP="00163FB9">
      <w:pPr>
        <w:wordWrap/>
        <w:spacing w:line="360" w:lineRule="auto"/>
        <w:ind w:firstLine="709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Самоанализ воспитательной работы М</w:t>
      </w:r>
      <w:r w:rsidR="00292B0F">
        <w:rPr>
          <w:color w:val="000000"/>
          <w:sz w:val="28"/>
          <w:szCs w:val="28"/>
          <w:lang w:val="ru-RU"/>
        </w:rPr>
        <w:t>А</w:t>
      </w:r>
      <w:r w:rsidRPr="00EB55B2">
        <w:rPr>
          <w:color w:val="000000"/>
          <w:sz w:val="28"/>
          <w:szCs w:val="28"/>
          <w:lang w:val="ru-RU"/>
        </w:rPr>
        <w:t>ОУ «Школа № 3» осуществляется по следующим направлениям:</w:t>
      </w:r>
    </w:p>
    <w:p w:rsidR="006F20CA" w:rsidRPr="00EB55B2" w:rsidRDefault="006F20CA" w:rsidP="00163FB9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Результаты воспитания, социализации и саморазвития обучающихся.</w:t>
      </w:r>
    </w:p>
    <w:p w:rsidR="006F20CA" w:rsidRPr="00EB55B2" w:rsidRDefault="006F20CA" w:rsidP="00163FB9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360" w:lineRule="auto"/>
        <w:ind w:left="780" w:right="180"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Состояние организуемой в школе совместной деятельности обучающихся и взрослых.</w:t>
      </w:r>
    </w:p>
    <w:p w:rsidR="006F20CA" w:rsidRPr="00EB55B2" w:rsidRDefault="006F20CA" w:rsidP="00163FB9">
      <w:pPr>
        <w:wordWrap/>
        <w:spacing w:line="360" w:lineRule="auto"/>
        <w:rPr>
          <w:color w:val="000000"/>
          <w:sz w:val="28"/>
          <w:szCs w:val="28"/>
          <w:lang w:val="ru-RU"/>
        </w:rPr>
      </w:pPr>
      <w:r w:rsidRPr="00EB55B2">
        <w:rPr>
          <w:b/>
          <w:bCs/>
          <w:color w:val="000000"/>
          <w:sz w:val="28"/>
          <w:szCs w:val="28"/>
          <w:lang w:val="ru-RU"/>
        </w:rPr>
        <w:lastRenderedPageBreak/>
        <w:t>Результаты воспитания, социализации и саморазвития обучающихся</w:t>
      </w:r>
      <w:r w:rsidRPr="00EB55B2">
        <w:rPr>
          <w:b/>
          <w:bCs/>
          <w:color w:val="000000"/>
          <w:sz w:val="28"/>
          <w:szCs w:val="28"/>
        </w:rPr>
        <w:t> </w:t>
      </w:r>
    </w:p>
    <w:p w:rsidR="006F20CA" w:rsidRPr="00EB55B2" w:rsidRDefault="005A5B2F" w:rsidP="00163FB9">
      <w:pPr>
        <w:wordWrap/>
        <w:spacing w:line="360" w:lineRule="auto"/>
        <w:rPr>
          <w:color w:val="000000"/>
          <w:sz w:val="28"/>
          <w:szCs w:val="28"/>
          <w:lang w:val="ru-RU"/>
        </w:rPr>
      </w:pPr>
      <w:r w:rsidRPr="00EB55B2">
        <w:rPr>
          <w:b/>
          <w:bCs/>
          <w:color w:val="000000"/>
          <w:sz w:val="28"/>
          <w:szCs w:val="28"/>
          <w:lang w:val="ru-RU"/>
        </w:rPr>
        <w:t>Критерий:</w:t>
      </w:r>
      <w:r w:rsidRPr="00EB55B2">
        <w:rPr>
          <w:b/>
          <w:bCs/>
          <w:color w:val="000000"/>
          <w:sz w:val="28"/>
          <w:szCs w:val="28"/>
        </w:rPr>
        <w:t> </w:t>
      </w:r>
      <w:r w:rsidRPr="005F413A">
        <w:rPr>
          <w:color w:val="000000"/>
          <w:sz w:val="28"/>
          <w:szCs w:val="28"/>
          <w:lang w:val="ru-RU"/>
        </w:rPr>
        <w:t>динамика</w:t>
      </w:r>
      <w:r w:rsidR="006F20CA" w:rsidRPr="00EB55B2">
        <w:rPr>
          <w:color w:val="000000"/>
          <w:sz w:val="28"/>
          <w:szCs w:val="28"/>
          <w:lang w:val="ru-RU"/>
        </w:rPr>
        <w:t xml:space="preserve"> личностного развития обучающихся каждого класса.</w:t>
      </w:r>
    </w:p>
    <w:p w:rsidR="006F20CA" w:rsidRPr="00EB55B2" w:rsidRDefault="006F20CA" w:rsidP="00163FB9">
      <w:pPr>
        <w:wordWrap/>
        <w:spacing w:line="360" w:lineRule="auto"/>
        <w:rPr>
          <w:color w:val="000000"/>
          <w:sz w:val="28"/>
          <w:szCs w:val="28"/>
          <w:lang w:val="ru-RU"/>
        </w:rPr>
      </w:pPr>
      <w:r w:rsidRPr="00EB55B2">
        <w:rPr>
          <w:b/>
          <w:bCs/>
          <w:color w:val="000000"/>
          <w:sz w:val="28"/>
          <w:szCs w:val="28"/>
          <w:lang w:val="ru-RU"/>
        </w:rPr>
        <w:t>Способ</w:t>
      </w:r>
      <w:r w:rsidRPr="00EB55B2">
        <w:rPr>
          <w:b/>
          <w:bCs/>
          <w:color w:val="000000"/>
          <w:sz w:val="28"/>
          <w:szCs w:val="28"/>
        </w:rPr>
        <w:t> </w:t>
      </w:r>
      <w:r w:rsidRPr="00EB55B2">
        <w:rPr>
          <w:b/>
          <w:bCs/>
          <w:color w:val="000000"/>
          <w:sz w:val="28"/>
          <w:szCs w:val="28"/>
          <w:lang w:val="ru-RU"/>
        </w:rPr>
        <w:t>получения информации:</w:t>
      </w:r>
      <w:r w:rsidRPr="00EB55B2">
        <w:rPr>
          <w:b/>
          <w:bCs/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педагогическое наблюдение.</w:t>
      </w:r>
    </w:p>
    <w:p w:rsidR="006F20CA" w:rsidRPr="005A5B2F" w:rsidRDefault="006F20CA" w:rsidP="00163FB9">
      <w:pPr>
        <w:wordWrap/>
        <w:spacing w:line="360" w:lineRule="auto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 xml:space="preserve"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</w:t>
      </w:r>
      <w:r w:rsidR="005A5B2F">
        <w:rPr>
          <w:color w:val="000000"/>
          <w:sz w:val="28"/>
          <w:szCs w:val="28"/>
          <w:lang w:val="ru-RU"/>
        </w:rPr>
        <w:t>педагогического совета</w:t>
      </w:r>
      <w:r w:rsidRPr="00EB55B2">
        <w:rPr>
          <w:color w:val="000000"/>
          <w:sz w:val="28"/>
          <w:szCs w:val="28"/>
          <w:lang w:val="ru-RU"/>
        </w:rPr>
        <w:t xml:space="preserve"> классных руководителей или педагогическом совете школы. </w:t>
      </w:r>
      <w:r w:rsidRPr="005A5B2F">
        <w:rPr>
          <w:color w:val="000000"/>
          <w:sz w:val="28"/>
          <w:szCs w:val="28"/>
          <w:lang w:val="ru-RU"/>
        </w:rPr>
        <w:t>Вопросы самоанализа:</w:t>
      </w:r>
    </w:p>
    <w:p w:rsidR="006F20CA" w:rsidRPr="00EB55B2" w:rsidRDefault="006F20CA" w:rsidP="00163FB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какие прежде существовавшие проблемы личностного развития обучающихся удалось решить за минувший учебный год?</w:t>
      </w:r>
      <w:r w:rsidRPr="00EB55B2">
        <w:rPr>
          <w:color w:val="000000"/>
          <w:sz w:val="28"/>
          <w:szCs w:val="28"/>
        </w:rPr>
        <w:t> </w:t>
      </w:r>
    </w:p>
    <w:p w:rsidR="006F20CA" w:rsidRPr="00EB55B2" w:rsidRDefault="006F20CA" w:rsidP="00163FB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какие проблемы решить не удалось и почему?</w:t>
      </w:r>
      <w:r w:rsidRPr="00EB55B2">
        <w:rPr>
          <w:color w:val="000000"/>
          <w:sz w:val="28"/>
          <w:szCs w:val="28"/>
        </w:rPr>
        <w:t> </w:t>
      </w:r>
    </w:p>
    <w:p w:rsidR="006F20CA" w:rsidRPr="00EB55B2" w:rsidRDefault="006F20CA" w:rsidP="00163FB9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60" w:lineRule="auto"/>
        <w:ind w:left="780" w:right="180"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какие новые проблемы появились, над чем далее предстоит работать педагогическому коллективу?</w:t>
      </w:r>
    </w:p>
    <w:p w:rsidR="006F20CA" w:rsidRPr="00EB55B2" w:rsidRDefault="006F20CA" w:rsidP="00163FB9">
      <w:pPr>
        <w:wordWrap/>
        <w:spacing w:line="360" w:lineRule="auto"/>
        <w:rPr>
          <w:color w:val="000000"/>
          <w:sz w:val="28"/>
          <w:szCs w:val="28"/>
          <w:lang w:val="ru-RU"/>
        </w:rPr>
      </w:pPr>
      <w:r w:rsidRPr="00EB55B2">
        <w:rPr>
          <w:b/>
          <w:bCs/>
          <w:color w:val="000000"/>
          <w:sz w:val="28"/>
          <w:szCs w:val="28"/>
          <w:lang w:val="ru-RU"/>
        </w:rPr>
        <w:t>Состояние организуемой в школе совместной деятельности обучающихся и взрослых.</w:t>
      </w:r>
    </w:p>
    <w:p w:rsidR="006F20CA" w:rsidRPr="00EB55B2" w:rsidRDefault="006F20CA" w:rsidP="00163FB9">
      <w:pPr>
        <w:wordWrap/>
        <w:spacing w:line="360" w:lineRule="auto"/>
        <w:rPr>
          <w:color w:val="000000"/>
          <w:sz w:val="28"/>
          <w:szCs w:val="28"/>
          <w:lang w:val="ru-RU"/>
        </w:rPr>
      </w:pPr>
      <w:r w:rsidRPr="00EB55B2">
        <w:rPr>
          <w:b/>
          <w:bCs/>
          <w:color w:val="000000"/>
          <w:sz w:val="28"/>
          <w:szCs w:val="28"/>
          <w:lang w:val="ru-RU"/>
        </w:rPr>
        <w:t xml:space="preserve">Критерий: </w:t>
      </w:r>
      <w:r w:rsidRPr="00EB55B2">
        <w:rPr>
          <w:color w:val="000000"/>
          <w:sz w:val="28"/>
          <w:szCs w:val="28"/>
          <w:lang w:val="ru-RU"/>
        </w:rPr>
        <w:t>наличие в школе интересной,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насыщенной событиями и личностно-развивающей совместной деятельности обучающихся и взрослых.</w:t>
      </w:r>
    </w:p>
    <w:p w:rsidR="006F20CA" w:rsidRPr="00EB55B2" w:rsidRDefault="006F20CA" w:rsidP="00163FB9">
      <w:pPr>
        <w:wordWrap/>
        <w:spacing w:line="360" w:lineRule="auto"/>
        <w:rPr>
          <w:color w:val="000000"/>
          <w:sz w:val="28"/>
          <w:szCs w:val="28"/>
        </w:rPr>
      </w:pPr>
      <w:proofErr w:type="spellStart"/>
      <w:r w:rsidRPr="00EB55B2">
        <w:rPr>
          <w:b/>
          <w:bCs/>
          <w:color w:val="000000"/>
          <w:sz w:val="28"/>
          <w:szCs w:val="28"/>
        </w:rPr>
        <w:t>Способы</w:t>
      </w:r>
      <w:proofErr w:type="spellEnd"/>
      <w:r w:rsidRPr="00EB55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B55B2">
        <w:rPr>
          <w:b/>
          <w:bCs/>
          <w:color w:val="000000"/>
          <w:sz w:val="28"/>
          <w:szCs w:val="28"/>
        </w:rPr>
        <w:t>получения</w:t>
      </w:r>
      <w:proofErr w:type="spellEnd"/>
      <w:r w:rsidRPr="00EB55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B55B2">
        <w:rPr>
          <w:b/>
          <w:bCs/>
          <w:color w:val="000000"/>
          <w:sz w:val="28"/>
          <w:szCs w:val="28"/>
        </w:rPr>
        <w:t>информации</w:t>
      </w:r>
      <w:proofErr w:type="spellEnd"/>
      <w:r w:rsidRPr="00EB55B2">
        <w:rPr>
          <w:b/>
          <w:bCs/>
          <w:color w:val="000000"/>
          <w:sz w:val="28"/>
          <w:szCs w:val="28"/>
        </w:rPr>
        <w:t>:</w:t>
      </w:r>
    </w:p>
    <w:p w:rsidR="006F20CA" w:rsidRPr="00EB55B2" w:rsidRDefault="006F20CA" w:rsidP="00163FB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беседы с обучающимися и их родителями, педагогическими работниками, лидерами ученического самоуправления,</w:t>
      </w:r>
    </w:p>
    <w:p w:rsidR="006F20CA" w:rsidRPr="00EB55B2" w:rsidRDefault="006F20CA" w:rsidP="00163FB9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60" w:lineRule="auto"/>
        <w:ind w:left="780" w:right="180"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анкетирование обучающихся и их родителей, педагогов, лидеров ученического самоуправления.</w:t>
      </w:r>
    </w:p>
    <w:p w:rsidR="006F20CA" w:rsidRPr="00EB55B2" w:rsidRDefault="006F20CA" w:rsidP="00163FB9">
      <w:pPr>
        <w:wordWrap/>
        <w:spacing w:line="360" w:lineRule="auto"/>
        <w:ind w:firstLine="709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 xml:space="preserve">Полученные результаты обсуждаются на заседании </w:t>
      </w:r>
      <w:r w:rsidR="005A5B2F">
        <w:rPr>
          <w:color w:val="000000"/>
          <w:sz w:val="28"/>
          <w:szCs w:val="28"/>
          <w:lang w:val="ru-RU"/>
        </w:rPr>
        <w:t>педагогическом совете</w:t>
      </w:r>
      <w:r w:rsidRPr="00EB55B2">
        <w:rPr>
          <w:color w:val="000000"/>
          <w:sz w:val="28"/>
          <w:szCs w:val="28"/>
          <w:lang w:val="ru-RU"/>
        </w:rPr>
        <w:t xml:space="preserve"> классных руководителей или педагогическом совете школы.</w:t>
      </w:r>
    </w:p>
    <w:p w:rsidR="006F20CA" w:rsidRPr="00EB55B2" w:rsidRDefault="006F20CA" w:rsidP="00163FB9">
      <w:pPr>
        <w:wordWrap/>
        <w:spacing w:line="360" w:lineRule="auto"/>
        <w:rPr>
          <w:color w:val="000000"/>
          <w:sz w:val="28"/>
          <w:szCs w:val="28"/>
        </w:rPr>
      </w:pPr>
      <w:proofErr w:type="spellStart"/>
      <w:r w:rsidRPr="00EB55B2">
        <w:rPr>
          <w:color w:val="000000"/>
          <w:sz w:val="28"/>
          <w:szCs w:val="28"/>
        </w:rPr>
        <w:t>Вопросы</w:t>
      </w:r>
      <w:proofErr w:type="spellEnd"/>
      <w:r w:rsidRPr="00EB55B2">
        <w:rPr>
          <w:color w:val="000000"/>
          <w:sz w:val="28"/>
          <w:szCs w:val="28"/>
        </w:rPr>
        <w:t xml:space="preserve"> </w:t>
      </w:r>
      <w:proofErr w:type="spellStart"/>
      <w:r w:rsidRPr="00EB55B2">
        <w:rPr>
          <w:color w:val="000000"/>
          <w:sz w:val="28"/>
          <w:szCs w:val="28"/>
        </w:rPr>
        <w:t>самоанализа</w:t>
      </w:r>
      <w:proofErr w:type="spellEnd"/>
      <w:r w:rsidRPr="00EB55B2">
        <w:rPr>
          <w:color w:val="000000"/>
          <w:sz w:val="28"/>
          <w:szCs w:val="28"/>
        </w:rPr>
        <w:t>: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качество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проводимых общешкольных ключевых дел;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lastRenderedPageBreak/>
        <w:t>качество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совместной деятельности классных руководителей и их классов;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качество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организуемой в школе внеурочной деятельности;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качество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реализации личностно-развивающего потенциала школьных уроков;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качество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существующего в школе ученического самоуправления;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</w:rPr>
      </w:pPr>
      <w:proofErr w:type="spellStart"/>
      <w:r w:rsidRPr="00EB55B2">
        <w:rPr>
          <w:color w:val="000000"/>
          <w:sz w:val="28"/>
          <w:szCs w:val="28"/>
        </w:rPr>
        <w:t>качество</w:t>
      </w:r>
      <w:proofErr w:type="spellEnd"/>
      <w:r w:rsidRPr="00EB55B2">
        <w:rPr>
          <w:color w:val="000000"/>
          <w:sz w:val="28"/>
          <w:szCs w:val="28"/>
        </w:rPr>
        <w:t> </w:t>
      </w:r>
      <w:proofErr w:type="spellStart"/>
      <w:r w:rsidRPr="00EB55B2">
        <w:rPr>
          <w:color w:val="000000"/>
          <w:sz w:val="28"/>
          <w:szCs w:val="28"/>
        </w:rPr>
        <w:t>профориентационной</w:t>
      </w:r>
      <w:proofErr w:type="spellEnd"/>
      <w:r w:rsidRPr="00EB55B2">
        <w:rPr>
          <w:color w:val="000000"/>
          <w:sz w:val="28"/>
          <w:szCs w:val="28"/>
        </w:rPr>
        <w:t xml:space="preserve"> </w:t>
      </w:r>
      <w:proofErr w:type="spellStart"/>
      <w:r w:rsidRPr="00EB55B2">
        <w:rPr>
          <w:color w:val="000000"/>
          <w:sz w:val="28"/>
          <w:szCs w:val="28"/>
        </w:rPr>
        <w:t>работы</w:t>
      </w:r>
      <w:proofErr w:type="spellEnd"/>
      <w:r w:rsidRPr="00EB55B2">
        <w:rPr>
          <w:color w:val="000000"/>
          <w:sz w:val="28"/>
          <w:szCs w:val="28"/>
        </w:rPr>
        <w:t xml:space="preserve"> </w:t>
      </w:r>
      <w:proofErr w:type="spellStart"/>
      <w:r w:rsidRPr="00EB55B2">
        <w:rPr>
          <w:color w:val="000000"/>
          <w:sz w:val="28"/>
          <w:szCs w:val="28"/>
        </w:rPr>
        <w:t>школы</w:t>
      </w:r>
      <w:proofErr w:type="spellEnd"/>
      <w:r w:rsidRPr="00EB55B2">
        <w:rPr>
          <w:color w:val="000000"/>
          <w:sz w:val="28"/>
          <w:szCs w:val="28"/>
        </w:rPr>
        <w:t>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</w:rPr>
      </w:pPr>
      <w:proofErr w:type="spellStart"/>
      <w:r w:rsidRPr="00EB55B2">
        <w:rPr>
          <w:color w:val="000000"/>
          <w:sz w:val="28"/>
          <w:szCs w:val="28"/>
        </w:rPr>
        <w:t>качество</w:t>
      </w:r>
      <w:proofErr w:type="spellEnd"/>
      <w:r w:rsidRPr="00EB55B2">
        <w:rPr>
          <w:color w:val="000000"/>
          <w:sz w:val="28"/>
          <w:szCs w:val="28"/>
        </w:rPr>
        <w:t> </w:t>
      </w:r>
      <w:proofErr w:type="spellStart"/>
      <w:r w:rsidRPr="00EB55B2">
        <w:rPr>
          <w:color w:val="000000"/>
          <w:sz w:val="28"/>
          <w:szCs w:val="28"/>
        </w:rPr>
        <w:t>работы</w:t>
      </w:r>
      <w:proofErr w:type="spellEnd"/>
      <w:r w:rsidRPr="00EB55B2">
        <w:rPr>
          <w:color w:val="000000"/>
          <w:sz w:val="28"/>
          <w:szCs w:val="28"/>
        </w:rPr>
        <w:t xml:space="preserve"> </w:t>
      </w:r>
      <w:proofErr w:type="spellStart"/>
      <w:r w:rsidRPr="00EB55B2">
        <w:rPr>
          <w:color w:val="000000"/>
          <w:sz w:val="28"/>
          <w:szCs w:val="28"/>
        </w:rPr>
        <w:t>школьных</w:t>
      </w:r>
      <w:proofErr w:type="spellEnd"/>
      <w:r w:rsidRPr="00EB55B2">
        <w:rPr>
          <w:color w:val="000000"/>
          <w:sz w:val="28"/>
          <w:szCs w:val="28"/>
        </w:rPr>
        <w:t xml:space="preserve"> </w:t>
      </w:r>
      <w:proofErr w:type="spellStart"/>
      <w:r w:rsidRPr="00EB55B2">
        <w:rPr>
          <w:color w:val="000000"/>
          <w:sz w:val="28"/>
          <w:szCs w:val="28"/>
        </w:rPr>
        <w:t>медиа</w:t>
      </w:r>
      <w:proofErr w:type="spellEnd"/>
      <w:r w:rsidRPr="00EB55B2">
        <w:rPr>
          <w:color w:val="000000"/>
          <w:sz w:val="28"/>
          <w:szCs w:val="28"/>
        </w:rPr>
        <w:t>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contextualSpacing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качество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организации предметно-эстетической среды школы;</w:t>
      </w:r>
    </w:p>
    <w:p w:rsidR="006F20CA" w:rsidRPr="00EB55B2" w:rsidRDefault="006F20CA" w:rsidP="00163FB9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80" w:right="180"/>
        <w:jc w:val="left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качество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взаимодействия школы и семей обучающихся.</w:t>
      </w:r>
    </w:p>
    <w:p w:rsidR="006F20CA" w:rsidRPr="00EB55B2" w:rsidRDefault="006F20CA" w:rsidP="00163FB9">
      <w:pPr>
        <w:wordWrap/>
        <w:spacing w:line="360" w:lineRule="auto"/>
        <w:rPr>
          <w:color w:val="000000"/>
          <w:sz w:val="28"/>
          <w:szCs w:val="28"/>
          <w:lang w:val="ru-RU"/>
        </w:rPr>
      </w:pPr>
      <w:r w:rsidRPr="00EB55B2">
        <w:rPr>
          <w:color w:val="000000"/>
          <w:sz w:val="28"/>
          <w:szCs w:val="28"/>
          <w:lang w:val="ru-RU"/>
        </w:rPr>
        <w:t>Результатом самоанализа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воспитательной работы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М</w:t>
      </w:r>
      <w:r w:rsidR="00163FB9">
        <w:rPr>
          <w:color w:val="000000"/>
          <w:sz w:val="28"/>
          <w:szCs w:val="28"/>
          <w:lang w:val="ru-RU"/>
        </w:rPr>
        <w:t>А</w:t>
      </w:r>
      <w:r w:rsidRPr="00EB55B2">
        <w:rPr>
          <w:color w:val="000000"/>
          <w:sz w:val="28"/>
          <w:szCs w:val="28"/>
          <w:lang w:val="ru-RU"/>
        </w:rPr>
        <w:t>ОУ «Школа № 3»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будет ряд выявленных проблем,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которые не удалось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>решить</w:t>
      </w:r>
      <w:r w:rsidRPr="00EB55B2">
        <w:rPr>
          <w:color w:val="000000"/>
          <w:sz w:val="28"/>
          <w:szCs w:val="28"/>
        </w:rPr>
        <w:t> </w:t>
      </w:r>
      <w:r w:rsidRPr="00EB55B2">
        <w:rPr>
          <w:color w:val="000000"/>
          <w:sz w:val="28"/>
          <w:szCs w:val="28"/>
          <w:lang w:val="ru-RU"/>
        </w:rPr>
        <w:t xml:space="preserve">педагогическому коллективу школы в 2021/22 учебном году. Эти проблемы следует учесть при </w:t>
      </w:r>
      <w:r w:rsidR="005A5B2F" w:rsidRPr="00EB55B2">
        <w:rPr>
          <w:color w:val="000000"/>
          <w:sz w:val="28"/>
          <w:szCs w:val="28"/>
          <w:lang w:val="ru-RU"/>
        </w:rPr>
        <w:t>планировании</w:t>
      </w:r>
      <w:r w:rsidR="005A5B2F" w:rsidRPr="00EB55B2">
        <w:rPr>
          <w:color w:val="000000"/>
          <w:sz w:val="28"/>
          <w:szCs w:val="28"/>
        </w:rPr>
        <w:t> </w:t>
      </w:r>
      <w:r w:rsidR="005A5B2F" w:rsidRPr="00EB55B2">
        <w:rPr>
          <w:color w:val="000000"/>
          <w:sz w:val="28"/>
          <w:szCs w:val="28"/>
          <w:lang w:val="ru-RU"/>
        </w:rPr>
        <w:t>воспитательной</w:t>
      </w:r>
      <w:r w:rsidRPr="00EB55B2">
        <w:rPr>
          <w:color w:val="000000"/>
          <w:sz w:val="28"/>
          <w:szCs w:val="28"/>
          <w:lang w:val="ru-RU"/>
        </w:rPr>
        <w:t xml:space="preserve"> работы на </w:t>
      </w:r>
      <w:r w:rsidR="006308FE">
        <w:rPr>
          <w:color w:val="000000"/>
          <w:sz w:val="28"/>
          <w:szCs w:val="28"/>
          <w:lang w:val="ru-RU"/>
        </w:rPr>
        <w:t>последующие учебные года</w:t>
      </w:r>
      <w:r w:rsidRPr="00EB55B2">
        <w:rPr>
          <w:color w:val="000000"/>
          <w:sz w:val="28"/>
          <w:szCs w:val="28"/>
          <w:lang w:val="ru-RU"/>
        </w:rPr>
        <w:t>.</w:t>
      </w:r>
    </w:p>
    <w:p w:rsidR="005459D6" w:rsidRPr="00EB55B2" w:rsidRDefault="005459D6" w:rsidP="00163FB9">
      <w:pPr>
        <w:wordWrap/>
        <w:adjustRightInd w:val="0"/>
        <w:spacing w:line="360" w:lineRule="auto"/>
        <w:ind w:right="-1" w:firstLine="567"/>
        <w:rPr>
          <w:sz w:val="28"/>
          <w:szCs w:val="28"/>
          <w:lang w:val="ru-RU"/>
        </w:rPr>
      </w:pPr>
    </w:p>
    <w:p w:rsidR="005459D6" w:rsidRPr="00EB55B2" w:rsidRDefault="005459D6" w:rsidP="005459D6">
      <w:pPr>
        <w:adjustRightInd w:val="0"/>
        <w:ind w:right="-1" w:firstLine="567"/>
        <w:rPr>
          <w:sz w:val="28"/>
          <w:szCs w:val="28"/>
          <w:lang w:val="ru-RU"/>
        </w:rPr>
      </w:pPr>
    </w:p>
    <w:p w:rsidR="005459D6" w:rsidRPr="00EB55B2" w:rsidRDefault="005459D6" w:rsidP="005459D6">
      <w:pPr>
        <w:adjustRightInd w:val="0"/>
        <w:ind w:right="-1" w:firstLine="567"/>
        <w:rPr>
          <w:sz w:val="28"/>
          <w:szCs w:val="28"/>
          <w:lang w:val="ru-RU"/>
        </w:rPr>
      </w:pPr>
    </w:p>
    <w:p w:rsidR="005459D6" w:rsidRPr="00EB55B2" w:rsidRDefault="005459D6" w:rsidP="005459D6">
      <w:pPr>
        <w:adjustRightInd w:val="0"/>
        <w:ind w:right="-1" w:firstLine="567"/>
        <w:rPr>
          <w:sz w:val="28"/>
          <w:szCs w:val="28"/>
          <w:lang w:val="ru-RU"/>
        </w:rPr>
      </w:pPr>
    </w:p>
    <w:p w:rsidR="005459D6" w:rsidRPr="00EB55B2" w:rsidRDefault="005459D6" w:rsidP="005459D6">
      <w:pPr>
        <w:adjustRightInd w:val="0"/>
        <w:ind w:right="-1" w:firstLine="567"/>
        <w:rPr>
          <w:sz w:val="28"/>
          <w:szCs w:val="28"/>
          <w:lang w:val="ru-RU"/>
        </w:rPr>
      </w:pPr>
    </w:p>
    <w:p w:rsidR="005459D6" w:rsidRPr="00EB55B2" w:rsidRDefault="005459D6" w:rsidP="005459D6">
      <w:pPr>
        <w:adjustRightInd w:val="0"/>
        <w:ind w:right="-1" w:firstLine="567"/>
        <w:rPr>
          <w:sz w:val="28"/>
          <w:szCs w:val="28"/>
          <w:lang w:val="ru-RU"/>
        </w:rPr>
      </w:pPr>
    </w:p>
    <w:p w:rsidR="005459D6" w:rsidRPr="00EB55B2" w:rsidRDefault="005459D6" w:rsidP="005459D6">
      <w:pPr>
        <w:adjustRightInd w:val="0"/>
        <w:ind w:right="-1" w:firstLine="567"/>
        <w:rPr>
          <w:sz w:val="28"/>
          <w:szCs w:val="28"/>
          <w:lang w:val="ru-RU"/>
        </w:rPr>
      </w:pPr>
    </w:p>
    <w:p w:rsidR="005459D6" w:rsidRPr="00EB55B2" w:rsidRDefault="005459D6" w:rsidP="005459D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067BD" w:rsidRPr="00EB55B2" w:rsidRDefault="00F067BD">
      <w:pPr>
        <w:rPr>
          <w:sz w:val="28"/>
          <w:szCs w:val="28"/>
          <w:lang w:val="ru-RU"/>
        </w:rPr>
      </w:pPr>
    </w:p>
    <w:sectPr w:rsidR="00F067BD" w:rsidRPr="00EB55B2" w:rsidSect="001D7DB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9C63BF"/>
    <w:multiLevelType w:val="hybridMultilevel"/>
    <w:tmpl w:val="AFC4A4EA"/>
    <w:lvl w:ilvl="0" w:tplc="13620DA8">
      <w:numFmt w:val="bullet"/>
      <w:lvlText w:val="—"/>
      <w:lvlJc w:val="left"/>
      <w:pPr>
        <w:ind w:left="598" w:hanging="300"/>
      </w:pPr>
      <w:rPr>
        <w:rFonts w:ascii="Cambria" w:eastAsia="Cambria" w:hAnsi="Cambria" w:cs="Cambria" w:hint="default"/>
        <w:w w:val="52"/>
        <w:lang w:val="ru-RU" w:eastAsia="en-US" w:bidi="ar-SA"/>
      </w:rPr>
    </w:lvl>
    <w:lvl w:ilvl="1" w:tplc="208AA7CC">
      <w:numFmt w:val="bullet"/>
      <w:lvlText w:val="•"/>
      <w:lvlJc w:val="left"/>
      <w:pPr>
        <w:ind w:left="1586" w:hanging="300"/>
      </w:pPr>
      <w:rPr>
        <w:rFonts w:hint="default"/>
        <w:lang w:val="ru-RU" w:eastAsia="en-US" w:bidi="ar-SA"/>
      </w:rPr>
    </w:lvl>
    <w:lvl w:ilvl="2" w:tplc="DAE2A056">
      <w:numFmt w:val="bullet"/>
      <w:lvlText w:val="•"/>
      <w:lvlJc w:val="left"/>
      <w:pPr>
        <w:ind w:left="2572" w:hanging="300"/>
      </w:pPr>
      <w:rPr>
        <w:rFonts w:hint="default"/>
        <w:lang w:val="ru-RU" w:eastAsia="en-US" w:bidi="ar-SA"/>
      </w:rPr>
    </w:lvl>
    <w:lvl w:ilvl="3" w:tplc="A302F76A">
      <w:numFmt w:val="bullet"/>
      <w:lvlText w:val="•"/>
      <w:lvlJc w:val="left"/>
      <w:pPr>
        <w:ind w:left="3558" w:hanging="300"/>
      </w:pPr>
      <w:rPr>
        <w:rFonts w:hint="default"/>
        <w:lang w:val="ru-RU" w:eastAsia="en-US" w:bidi="ar-SA"/>
      </w:rPr>
    </w:lvl>
    <w:lvl w:ilvl="4" w:tplc="517A2F56">
      <w:numFmt w:val="bullet"/>
      <w:lvlText w:val="•"/>
      <w:lvlJc w:val="left"/>
      <w:pPr>
        <w:ind w:left="4544" w:hanging="300"/>
      </w:pPr>
      <w:rPr>
        <w:rFonts w:hint="default"/>
        <w:lang w:val="ru-RU" w:eastAsia="en-US" w:bidi="ar-SA"/>
      </w:rPr>
    </w:lvl>
    <w:lvl w:ilvl="5" w:tplc="6B9E04A4">
      <w:numFmt w:val="bullet"/>
      <w:lvlText w:val="•"/>
      <w:lvlJc w:val="left"/>
      <w:pPr>
        <w:ind w:left="5530" w:hanging="300"/>
      </w:pPr>
      <w:rPr>
        <w:rFonts w:hint="default"/>
        <w:lang w:val="ru-RU" w:eastAsia="en-US" w:bidi="ar-SA"/>
      </w:rPr>
    </w:lvl>
    <w:lvl w:ilvl="6" w:tplc="709C7BC4">
      <w:numFmt w:val="bullet"/>
      <w:lvlText w:val="•"/>
      <w:lvlJc w:val="left"/>
      <w:pPr>
        <w:ind w:left="6516" w:hanging="300"/>
      </w:pPr>
      <w:rPr>
        <w:rFonts w:hint="default"/>
        <w:lang w:val="ru-RU" w:eastAsia="en-US" w:bidi="ar-SA"/>
      </w:rPr>
    </w:lvl>
    <w:lvl w:ilvl="7" w:tplc="80500D6C">
      <w:numFmt w:val="bullet"/>
      <w:lvlText w:val="•"/>
      <w:lvlJc w:val="left"/>
      <w:pPr>
        <w:ind w:left="7502" w:hanging="300"/>
      </w:pPr>
      <w:rPr>
        <w:rFonts w:hint="default"/>
        <w:lang w:val="ru-RU" w:eastAsia="en-US" w:bidi="ar-SA"/>
      </w:rPr>
    </w:lvl>
    <w:lvl w:ilvl="8" w:tplc="54FCD0D8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A84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35313"/>
    <w:multiLevelType w:val="hybridMultilevel"/>
    <w:tmpl w:val="A21817C6"/>
    <w:lvl w:ilvl="0" w:tplc="94A28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8167EE"/>
    <w:multiLevelType w:val="hybridMultilevel"/>
    <w:tmpl w:val="DE003848"/>
    <w:lvl w:ilvl="0" w:tplc="81D8C0DC">
      <w:start w:val="1"/>
      <w:numFmt w:val="decimal"/>
      <w:lvlText w:val="%1."/>
      <w:lvlJc w:val="left"/>
      <w:pPr>
        <w:ind w:left="1719" w:hanging="716"/>
      </w:pPr>
      <w:rPr>
        <w:rFonts w:hint="default"/>
        <w:w w:val="88"/>
        <w:lang w:val="ru-RU" w:eastAsia="en-US" w:bidi="ar-SA"/>
      </w:rPr>
    </w:lvl>
    <w:lvl w:ilvl="1" w:tplc="2FB24CC2">
      <w:numFmt w:val="bullet"/>
      <w:lvlText w:val="•"/>
      <w:lvlJc w:val="left"/>
      <w:pPr>
        <w:ind w:left="2594" w:hanging="716"/>
      </w:pPr>
      <w:rPr>
        <w:rFonts w:hint="default"/>
        <w:lang w:val="ru-RU" w:eastAsia="en-US" w:bidi="ar-SA"/>
      </w:rPr>
    </w:lvl>
    <w:lvl w:ilvl="2" w:tplc="3FD0694E">
      <w:numFmt w:val="bullet"/>
      <w:lvlText w:val="•"/>
      <w:lvlJc w:val="left"/>
      <w:pPr>
        <w:ind w:left="3468" w:hanging="716"/>
      </w:pPr>
      <w:rPr>
        <w:rFonts w:hint="default"/>
        <w:lang w:val="ru-RU" w:eastAsia="en-US" w:bidi="ar-SA"/>
      </w:rPr>
    </w:lvl>
    <w:lvl w:ilvl="3" w:tplc="3AA4EF76">
      <w:numFmt w:val="bullet"/>
      <w:lvlText w:val="•"/>
      <w:lvlJc w:val="left"/>
      <w:pPr>
        <w:ind w:left="4342" w:hanging="716"/>
      </w:pPr>
      <w:rPr>
        <w:rFonts w:hint="default"/>
        <w:lang w:val="ru-RU" w:eastAsia="en-US" w:bidi="ar-SA"/>
      </w:rPr>
    </w:lvl>
    <w:lvl w:ilvl="4" w:tplc="27868996">
      <w:numFmt w:val="bullet"/>
      <w:lvlText w:val="•"/>
      <w:lvlJc w:val="left"/>
      <w:pPr>
        <w:ind w:left="5216" w:hanging="716"/>
      </w:pPr>
      <w:rPr>
        <w:rFonts w:hint="default"/>
        <w:lang w:val="ru-RU" w:eastAsia="en-US" w:bidi="ar-SA"/>
      </w:rPr>
    </w:lvl>
    <w:lvl w:ilvl="5" w:tplc="D026D23E">
      <w:numFmt w:val="bullet"/>
      <w:lvlText w:val="•"/>
      <w:lvlJc w:val="left"/>
      <w:pPr>
        <w:ind w:left="6090" w:hanging="716"/>
      </w:pPr>
      <w:rPr>
        <w:rFonts w:hint="default"/>
        <w:lang w:val="ru-RU" w:eastAsia="en-US" w:bidi="ar-SA"/>
      </w:rPr>
    </w:lvl>
    <w:lvl w:ilvl="6" w:tplc="263897E4">
      <w:numFmt w:val="bullet"/>
      <w:lvlText w:val="•"/>
      <w:lvlJc w:val="left"/>
      <w:pPr>
        <w:ind w:left="6964" w:hanging="716"/>
      </w:pPr>
      <w:rPr>
        <w:rFonts w:hint="default"/>
        <w:lang w:val="ru-RU" w:eastAsia="en-US" w:bidi="ar-SA"/>
      </w:rPr>
    </w:lvl>
    <w:lvl w:ilvl="7" w:tplc="A39ABF44">
      <w:numFmt w:val="bullet"/>
      <w:lvlText w:val="•"/>
      <w:lvlJc w:val="left"/>
      <w:pPr>
        <w:ind w:left="7838" w:hanging="716"/>
      </w:pPr>
      <w:rPr>
        <w:rFonts w:hint="default"/>
        <w:lang w:val="ru-RU" w:eastAsia="en-US" w:bidi="ar-SA"/>
      </w:rPr>
    </w:lvl>
    <w:lvl w:ilvl="8" w:tplc="33B29BF0">
      <w:numFmt w:val="bullet"/>
      <w:lvlText w:val="•"/>
      <w:lvlJc w:val="left"/>
      <w:pPr>
        <w:ind w:left="8712" w:hanging="716"/>
      </w:pPr>
      <w:rPr>
        <w:rFonts w:hint="default"/>
        <w:lang w:val="ru-RU" w:eastAsia="en-US" w:bidi="ar-SA"/>
      </w:rPr>
    </w:lvl>
  </w:abstractNum>
  <w:abstractNum w:abstractNumId="12" w15:restartNumberingAfterBreak="0">
    <w:nsid w:val="549A717D"/>
    <w:multiLevelType w:val="hybridMultilevel"/>
    <w:tmpl w:val="001A37A6"/>
    <w:lvl w:ilvl="0" w:tplc="4D6EE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1A0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B4289"/>
    <w:multiLevelType w:val="hybridMultilevel"/>
    <w:tmpl w:val="7C88CEC8"/>
    <w:lvl w:ilvl="0" w:tplc="7B1663F2">
      <w:numFmt w:val="bullet"/>
      <w:lvlText w:val="—"/>
      <w:lvlJc w:val="left"/>
      <w:pPr>
        <w:ind w:left="339" w:hanging="705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1" w:tplc="CAAEEBEC">
      <w:numFmt w:val="bullet"/>
      <w:lvlText w:val="•"/>
      <w:lvlJc w:val="left"/>
      <w:pPr>
        <w:ind w:left="1352" w:hanging="705"/>
      </w:pPr>
      <w:rPr>
        <w:rFonts w:hint="default"/>
        <w:lang w:val="ru-RU" w:eastAsia="en-US" w:bidi="ar-SA"/>
      </w:rPr>
    </w:lvl>
    <w:lvl w:ilvl="2" w:tplc="55808B92">
      <w:numFmt w:val="bullet"/>
      <w:lvlText w:val="•"/>
      <w:lvlJc w:val="left"/>
      <w:pPr>
        <w:ind w:left="2364" w:hanging="705"/>
      </w:pPr>
      <w:rPr>
        <w:rFonts w:hint="default"/>
        <w:lang w:val="ru-RU" w:eastAsia="en-US" w:bidi="ar-SA"/>
      </w:rPr>
    </w:lvl>
    <w:lvl w:ilvl="3" w:tplc="C1D49416">
      <w:numFmt w:val="bullet"/>
      <w:lvlText w:val="•"/>
      <w:lvlJc w:val="left"/>
      <w:pPr>
        <w:ind w:left="3376" w:hanging="705"/>
      </w:pPr>
      <w:rPr>
        <w:rFonts w:hint="default"/>
        <w:lang w:val="ru-RU" w:eastAsia="en-US" w:bidi="ar-SA"/>
      </w:rPr>
    </w:lvl>
    <w:lvl w:ilvl="4" w:tplc="7A8256F4">
      <w:numFmt w:val="bullet"/>
      <w:lvlText w:val="•"/>
      <w:lvlJc w:val="left"/>
      <w:pPr>
        <w:ind w:left="4388" w:hanging="705"/>
      </w:pPr>
      <w:rPr>
        <w:rFonts w:hint="default"/>
        <w:lang w:val="ru-RU" w:eastAsia="en-US" w:bidi="ar-SA"/>
      </w:rPr>
    </w:lvl>
    <w:lvl w:ilvl="5" w:tplc="23BE81DC">
      <w:numFmt w:val="bullet"/>
      <w:lvlText w:val="•"/>
      <w:lvlJc w:val="left"/>
      <w:pPr>
        <w:ind w:left="5400" w:hanging="705"/>
      </w:pPr>
      <w:rPr>
        <w:rFonts w:hint="default"/>
        <w:lang w:val="ru-RU" w:eastAsia="en-US" w:bidi="ar-SA"/>
      </w:rPr>
    </w:lvl>
    <w:lvl w:ilvl="6" w:tplc="73B207BA">
      <w:numFmt w:val="bullet"/>
      <w:lvlText w:val="•"/>
      <w:lvlJc w:val="left"/>
      <w:pPr>
        <w:ind w:left="6412" w:hanging="705"/>
      </w:pPr>
      <w:rPr>
        <w:rFonts w:hint="default"/>
        <w:lang w:val="ru-RU" w:eastAsia="en-US" w:bidi="ar-SA"/>
      </w:rPr>
    </w:lvl>
    <w:lvl w:ilvl="7" w:tplc="C62C19F4">
      <w:numFmt w:val="bullet"/>
      <w:lvlText w:val="•"/>
      <w:lvlJc w:val="left"/>
      <w:pPr>
        <w:ind w:left="7424" w:hanging="705"/>
      </w:pPr>
      <w:rPr>
        <w:rFonts w:hint="default"/>
        <w:lang w:val="ru-RU" w:eastAsia="en-US" w:bidi="ar-SA"/>
      </w:rPr>
    </w:lvl>
    <w:lvl w:ilvl="8" w:tplc="F67CBD02">
      <w:numFmt w:val="bullet"/>
      <w:lvlText w:val="•"/>
      <w:lvlJc w:val="left"/>
      <w:pPr>
        <w:ind w:left="8436" w:hanging="705"/>
      </w:pPr>
      <w:rPr>
        <w:rFonts w:hint="default"/>
        <w:lang w:val="ru-RU" w:eastAsia="en-US" w:bidi="ar-SA"/>
      </w:rPr>
    </w:lvl>
  </w:abstractNum>
  <w:abstractNum w:abstractNumId="15" w15:restartNumberingAfterBreak="0">
    <w:nsid w:val="5A720E25"/>
    <w:multiLevelType w:val="hybridMultilevel"/>
    <w:tmpl w:val="B5E484BE"/>
    <w:lvl w:ilvl="0" w:tplc="DEFE72CC">
      <w:numFmt w:val="bullet"/>
      <w:lvlText w:val="—"/>
      <w:lvlJc w:val="left"/>
      <w:pPr>
        <w:ind w:left="309" w:hanging="279"/>
      </w:pPr>
      <w:rPr>
        <w:rFonts w:ascii="Times New Roman" w:eastAsia="Times New Roman" w:hAnsi="Times New Roman" w:cs="Times New Roman" w:hint="default"/>
        <w:w w:val="49"/>
        <w:position w:val="3"/>
        <w:lang w:val="ru-RU" w:eastAsia="en-US" w:bidi="ar-SA"/>
      </w:rPr>
    </w:lvl>
    <w:lvl w:ilvl="1" w:tplc="94ECCE28">
      <w:numFmt w:val="bullet"/>
      <w:lvlText w:val="•"/>
      <w:lvlJc w:val="left"/>
      <w:pPr>
        <w:ind w:left="1316" w:hanging="279"/>
      </w:pPr>
      <w:rPr>
        <w:rFonts w:hint="default"/>
        <w:lang w:val="ru-RU" w:eastAsia="en-US" w:bidi="ar-SA"/>
      </w:rPr>
    </w:lvl>
    <w:lvl w:ilvl="2" w:tplc="7DBAC786">
      <w:numFmt w:val="bullet"/>
      <w:lvlText w:val="•"/>
      <w:lvlJc w:val="left"/>
      <w:pPr>
        <w:ind w:left="2332" w:hanging="279"/>
      </w:pPr>
      <w:rPr>
        <w:rFonts w:hint="default"/>
        <w:lang w:val="ru-RU" w:eastAsia="en-US" w:bidi="ar-SA"/>
      </w:rPr>
    </w:lvl>
    <w:lvl w:ilvl="3" w:tplc="D7D46A2C">
      <w:numFmt w:val="bullet"/>
      <w:lvlText w:val="•"/>
      <w:lvlJc w:val="left"/>
      <w:pPr>
        <w:ind w:left="3348" w:hanging="279"/>
      </w:pPr>
      <w:rPr>
        <w:rFonts w:hint="default"/>
        <w:lang w:val="ru-RU" w:eastAsia="en-US" w:bidi="ar-SA"/>
      </w:rPr>
    </w:lvl>
    <w:lvl w:ilvl="4" w:tplc="A8E27CA6">
      <w:numFmt w:val="bullet"/>
      <w:lvlText w:val="•"/>
      <w:lvlJc w:val="left"/>
      <w:pPr>
        <w:ind w:left="4364" w:hanging="279"/>
      </w:pPr>
      <w:rPr>
        <w:rFonts w:hint="default"/>
        <w:lang w:val="ru-RU" w:eastAsia="en-US" w:bidi="ar-SA"/>
      </w:rPr>
    </w:lvl>
    <w:lvl w:ilvl="5" w:tplc="84A2C690">
      <w:numFmt w:val="bullet"/>
      <w:lvlText w:val="•"/>
      <w:lvlJc w:val="left"/>
      <w:pPr>
        <w:ind w:left="5380" w:hanging="279"/>
      </w:pPr>
      <w:rPr>
        <w:rFonts w:hint="default"/>
        <w:lang w:val="ru-RU" w:eastAsia="en-US" w:bidi="ar-SA"/>
      </w:rPr>
    </w:lvl>
    <w:lvl w:ilvl="6" w:tplc="04F8EBE6">
      <w:numFmt w:val="bullet"/>
      <w:lvlText w:val="•"/>
      <w:lvlJc w:val="left"/>
      <w:pPr>
        <w:ind w:left="6396" w:hanging="279"/>
      </w:pPr>
      <w:rPr>
        <w:rFonts w:hint="default"/>
        <w:lang w:val="ru-RU" w:eastAsia="en-US" w:bidi="ar-SA"/>
      </w:rPr>
    </w:lvl>
    <w:lvl w:ilvl="7" w:tplc="5D5282B0">
      <w:numFmt w:val="bullet"/>
      <w:lvlText w:val="•"/>
      <w:lvlJc w:val="left"/>
      <w:pPr>
        <w:ind w:left="7412" w:hanging="279"/>
      </w:pPr>
      <w:rPr>
        <w:rFonts w:hint="default"/>
        <w:lang w:val="ru-RU" w:eastAsia="en-US" w:bidi="ar-SA"/>
      </w:rPr>
    </w:lvl>
    <w:lvl w:ilvl="8" w:tplc="3000CF96">
      <w:numFmt w:val="bullet"/>
      <w:lvlText w:val="•"/>
      <w:lvlJc w:val="left"/>
      <w:pPr>
        <w:ind w:left="8428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5E6635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E60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AB59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35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07DB8"/>
    <w:multiLevelType w:val="hybridMultilevel"/>
    <w:tmpl w:val="001A37A6"/>
    <w:lvl w:ilvl="0" w:tplc="4D6EE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E30850"/>
    <w:multiLevelType w:val="hybridMultilevel"/>
    <w:tmpl w:val="4A0E7CFC"/>
    <w:lvl w:ilvl="0" w:tplc="2C287E7E">
      <w:numFmt w:val="bullet"/>
      <w:lvlText w:val="-"/>
      <w:lvlJc w:val="left"/>
      <w:pPr>
        <w:ind w:left="459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8"/>
        <w:szCs w:val="28"/>
        <w:lang w:val="ru-RU" w:eastAsia="en-US" w:bidi="ar-SA"/>
      </w:rPr>
    </w:lvl>
    <w:lvl w:ilvl="1" w:tplc="4B9CFC20">
      <w:numFmt w:val="bullet"/>
      <w:lvlText w:val="—"/>
      <w:lvlJc w:val="left"/>
      <w:pPr>
        <w:ind w:left="305" w:hanging="702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2" w:tplc="E7786DDC">
      <w:numFmt w:val="bullet"/>
      <w:lvlText w:val="•"/>
      <w:lvlJc w:val="left"/>
      <w:pPr>
        <w:ind w:left="1571" w:hanging="702"/>
      </w:pPr>
      <w:rPr>
        <w:rFonts w:hint="default"/>
        <w:lang w:val="ru-RU" w:eastAsia="en-US" w:bidi="ar-SA"/>
      </w:rPr>
    </w:lvl>
    <w:lvl w:ilvl="3" w:tplc="02CA7AC8">
      <w:numFmt w:val="bullet"/>
      <w:lvlText w:val="•"/>
      <w:lvlJc w:val="left"/>
      <w:pPr>
        <w:ind w:left="2682" w:hanging="702"/>
      </w:pPr>
      <w:rPr>
        <w:rFonts w:hint="default"/>
        <w:lang w:val="ru-RU" w:eastAsia="en-US" w:bidi="ar-SA"/>
      </w:rPr>
    </w:lvl>
    <w:lvl w:ilvl="4" w:tplc="B5AC07EE">
      <w:numFmt w:val="bullet"/>
      <w:lvlText w:val="•"/>
      <w:lvlJc w:val="left"/>
      <w:pPr>
        <w:ind w:left="3793" w:hanging="702"/>
      </w:pPr>
      <w:rPr>
        <w:rFonts w:hint="default"/>
        <w:lang w:val="ru-RU" w:eastAsia="en-US" w:bidi="ar-SA"/>
      </w:rPr>
    </w:lvl>
    <w:lvl w:ilvl="5" w:tplc="70DAC4E0">
      <w:numFmt w:val="bullet"/>
      <w:lvlText w:val="•"/>
      <w:lvlJc w:val="left"/>
      <w:pPr>
        <w:ind w:left="4904" w:hanging="702"/>
      </w:pPr>
      <w:rPr>
        <w:rFonts w:hint="default"/>
        <w:lang w:val="ru-RU" w:eastAsia="en-US" w:bidi="ar-SA"/>
      </w:rPr>
    </w:lvl>
    <w:lvl w:ilvl="6" w:tplc="6168462A">
      <w:numFmt w:val="bullet"/>
      <w:lvlText w:val="•"/>
      <w:lvlJc w:val="left"/>
      <w:pPr>
        <w:ind w:left="6015" w:hanging="702"/>
      </w:pPr>
      <w:rPr>
        <w:rFonts w:hint="default"/>
        <w:lang w:val="ru-RU" w:eastAsia="en-US" w:bidi="ar-SA"/>
      </w:rPr>
    </w:lvl>
    <w:lvl w:ilvl="7" w:tplc="06402C80">
      <w:numFmt w:val="bullet"/>
      <w:lvlText w:val="•"/>
      <w:lvlJc w:val="left"/>
      <w:pPr>
        <w:ind w:left="7126" w:hanging="702"/>
      </w:pPr>
      <w:rPr>
        <w:rFonts w:hint="default"/>
        <w:lang w:val="ru-RU" w:eastAsia="en-US" w:bidi="ar-SA"/>
      </w:rPr>
    </w:lvl>
    <w:lvl w:ilvl="8" w:tplc="712ADB5A">
      <w:numFmt w:val="bullet"/>
      <w:lvlText w:val="•"/>
      <w:lvlJc w:val="left"/>
      <w:pPr>
        <w:ind w:left="8237" w:hanging="702"/>
      </w:pPr>
      <w:rPr>
        <w:rFonts w:hint="default"/>
        <w:lang w:val="ru-RU" w:eastAsia="en-US" w:bidi="ar-SA"/>
      </w:rPr>
    </w:lvl>
  </w:abstractNum>
  <w:abstractNum w:abstractNumId="23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10339A"/>
    <w:multiLevelType w:val="hybridMultilevel"/>
    <w:tmpl w:val="AD68EAC2"/>
    <w:lvl w:ilvl="0" w:tplc="ACF0E0C0">
      <w:numFmt w:val="bullet"/>
      <w:lvlText w:val="•"/>
      <w:lvlJc w:val="left"/>
      <w:pPr>
        <w:ind w:left="301" w:hanging="293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892ED8E">
      <w:numFmt w:val="bullet"/>
      <w:lvlText w:val="•"/>
      <w:lvlJc w:val="left"/>
      <w:pPr>
        <w:ind w:left="1316" w:hanging="293"/>
      </w:pPr>
      <w:rPr>
        <w:rFonts w:hint="default"/>
        <w:lang w:val="ru-RU" w:eastAsia="en-US" w:bidi="ar-SA"/>
      </w:rPr>
    </w:lvl>
    <w:lvl w:ilvl="2" w:tplc="15C4633E">
      <w:numFmt w:val="bullet"/>
      <w:lvlText w:val="•"/>
      <w:lvlJc w:val="left"/>
      <w:pPr>
        <w:ind w:left="2332" w:hanging="293"/>
      </w:pPr>
      <w:rPr>
        <w:rFonts w:hint="default"/>
        <w:lang w:val="ru-RU" w:eastAsia="en-US" w:bidi="ar-SA"/>
      </w:rPr>
    </w:lvl>
    <w:lvl w:ilvl="3" w:tplc="C9204844">
      <w:numFmt w:val="bullet"/>
      <w:lvlText w:val="•"/>
      <w:lvlJc w:val="left"/>
      <w:pPr>
        <w:ind w:left="3348" w:hanging="293"/>
      </w:pPr>
      <w:rPr>
        <w:rFonts w:hint="default"/>
        <w:lang w:val="ru-RU" w:eastAsia="en-US" w:bidi="ar-SA"/>
      </w:rPr>
    </w:lvl>
    <w:lvl w:ilvl="4" w:tplc="E95AA0C4">
      <w:numFmt w:val="bullet"/>
      <w:lvlText w:val="•"/>
      <w:lvlJc w:val="left"/>
      <w:pPr>
        <w:ind w:left="4364" w:hanging="293"/>
      </w:pPr>
      <w:rPr>
        <w:rFonts w:hint="default"/>
        <w:lang w:val="ru-RU" w:eastAsia="en-US" w:bidi="ar-SA"/>
      </w:rPr>
    </w:lvl>
    <w:lvl w:ilvl="5" w:tplc="06AC4FE8">
      <w:numFmt w:val="bullet"/>
      <w:lvlText w:val="•"/>
      <w:lvlJc w:val="left"/>
      <w:pPr>
        <w:ind w:left="5380" w:hanging="293"/>
      </w:pPr>
      <w:rPr>
        <w:rFonts w:hint="default"/>
        <w:lang w:val="ru-RU" w:eastAsia="en-US" w:bidi="ar-SA"/>
      </w:rPr>
    </w:lvl>
    <w:lvl w:ilvl="6" w:tplc="D632D164">
      <w:numFmt w:val="bullet"/>
      <w:lvlText w:val="•"/>
      <w:lvlJc w:val="left"/>
      <w:pPr>
        <w:ind w:left="6396" w:hanging="293"/>
      </w:pPr>
      <w:rPr>
        <w:rFonts w:hint="default"/>
        <w:lang w:val="ru-RU" w:eastAsia="en-US" w:bidi="ar-SA"/>
      </w:rPr>
    </w:lvl>
    <w:lvl w:ilvl="7" w:tplc="9BF6D30A">
      <w:numFmt w:val="bullet"/>
      <w:lvlText w:val="•"/>
      <w:lvlJc w:val="left"/>
      <w:pPr>
        <w:ind w:left="7412" w:hanging="293"/>
      </w:pPr>
      <w:rPr>
        <w:rFonts w:hint="default"/>
        <w:lang w:val="ru-RU" w:eastAsia="en-US" w:bidi="ar-SA"/>
      </w:rPr>
    </w:lvl>
    <w:lvl w:ilvl="8" w:tplc="B9F43724">
      <w:numFmt w:val="bullet"/>
      <w:lvlText w:val="•"/>
      <w:lvlJc w:val="left"/>
      <w:pPr>
        <w:ind w:left="8428" w:hanging="2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7"/>
  </w:num>
  <w:num w:numId="5">
    <w:abstractNumId w:val="25"/>
  </w:num>
  <w:num w:numId="6">
    <w:abstractNumId w:val="23"/>
  </w:num>
  <w:num w:numId="7">
    <w:abstractNumId w:val="24"/>
  </w:num>
  <w:num w:numId="8">
    <w:abstractNumId w:val="10"/>
  </w:num>
  <w:num w:numId="9">
    <w:abstractNumId w:val="9"/>
  </w:num>
  <w:num w:numId="10">
    <w:abstractNumId w:val="17"/>
  </w:num>
  <w:num w:numId="11">
    <w:abstractNumId w:val="8"/>
  </w:num>
  <w:num w:numId="12">
    <w:abstractNumId w:val="19"/>
  </w:num>
  <w:num w:numId="13">
    <w:abstractNumId w:val="16"/>
  </w:num>
  <w:num w:numId="14">
    <w:abstractNumId w:val="20"/>
  </w:num>
  <w:num w:numId="15">
    <w:abstractNumId w:val="13"/>
  </w:num>
  <w:num w:numId="16">
    <w:abstractNumId w:val="14"/>
  </w:num>
  <w:num w:numId="17">
    <w:abstractNumId w:val="11"/>
  </w:num>
  <w:num w:numId="18">
    <w:abstractNumId w:val="22"/>
  </w:num>
  <w:num w:numId="19">
    <w:abstractNumId w:val="26"/>
  </w:num>
  <w:num w:numId="20">
    <w:abstractNumId w:val="4"/>
  </w:num>
  <w:num w:numId="21">
    <w:abstractNumId w:val="15"/>
  </w:num>
  <w:num w:numId="22">
    <w:abstractNumId w:val="21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D6"/>
    <w:rsid w:val="000063E2"/>
    <w:rsid w:val="000063EB"/>
    <w:rsid w:val="001227A6"/>
    <w:rsid w:val="00163FB9"/>
    <w:rsid w:val="001D7DB9"/>
    <w:rsid w:val="00202A1F"/>
    <w:rsid w:val="0021630E"/>
    <w:rsid w:val="00292B0F"/>
    <w:rsid w:val="00342AA8"/>
    <w:rsid w:val="003A7E71"/>
    <w:rsid w:val="003B2DBF"/>
    <w:rsid w:val="004F05D4"/>
    <w:rsid w:val="005459D6"/>
    <w:rsid w:val="00575B0A"/>
    <w:rsid w:val="005918CC"/>
    <w:rsid w:val="005A5B2F"/>
    <w:rsid w:val="005F413A"/>
    <w:rsid w:val="00600E07"/>
    <w:rsid w:val="006308FE"/>
    <w:rsid w:val="00631E7A"/>
    <w:rsid w:val="00640427"/>
    <w:rsid w:val="006F20CA"/>
    <w:rsid w:val="006F565E"/>
    <w:rsid w:val="00723434"/>
    <w:rsid w:val="007710E9"/>
    <w:rsid w:val="007E4279"/>
    <w:rsid w:val="00817A7A"/>
    <w:rsid w:val="009A24DA"/>
    <w:rsid w:val="009B31F3"/>
    <w:rsid w:val="00A03C48"/>
    <w:rsid w:val="00AF3A15"/>
    <w:rsid w:val="00AF46AF"/>
    <w:rsid w:val="00B4162D"/>
    <w:rsid w:val="00BD1661"/>
    <w:rsid w:val="00BD7ADE"/>
    <w:rsid w:val="00C36756"/>
    <w:rsid w:val="00C41175"/>
    <w:rsid w:val="00C61030"/>
    <w:rsid w:val="00D17A80"/>
    <w:rsid w:val="00D305BC"/>
    <w:rsid w:val="00D5785B"/>
    <w:rsid w:val="00D822E1"/>
    <w:rsid w:val="00D828D4"/>
    <w:rsid w:val="00E77705"/>
    <w:rsid w:val="00EB55B2"/>
    <w:rsid w:val="00F067BD"/>
    <w:rsid w:val="00F201EB"/>
    <w:rsid w:val="00F319B9"/>
    <w:rsid w:val="00F43A8E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73DC-0F93-42E2-A724-640A514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D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5459D6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9D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5459D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5459D6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5459D6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5459D6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459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5459D6"/>
    <w:rPr>
      <w:vertAlign w:val="superscript"/>
    </w:rPr>
  </w:style>
  <w:style w:type="paragraph" w:customStyle="1" w:styleId="ParaAttribute38">
    <w:name w:val="ParaAttribute38"/>
    <w:rsid w:val="005459D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459D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459D6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5459D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459D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459D6"/>
    <w:rPr>
      <w:rFonts w:ascii="Times New Roman" w:eastAsia="Times New Roman"/>
      <w:sz w:val="28"/>
    </w:rPr>
  </w:style>
  <w:style w:type="character" w:customStyle="1" w:styleId="CharAttribute512">
    <w:name w:val="CharAttribute512"/>
    <w:rsid w:val="005459D6"/>
    <w:rPr>
      <w:rFonts w:ascii="Times New Roman" w:eastAsia="Times New Roman"/>
      <w:sz w:val="28"/>
    </w:rPr>
  </w:style>
  <w:style w:type="character" w:customStyle="1" w:styleId="CharAttribute3">
    <w:name w:val="CharAttribute3"/>
    <w:rsid w:val="005459D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459D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459D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459D6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5459D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5459D6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5459D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5459D6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5459D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5459D6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459D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459D6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5459D6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5459D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459D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459D6"/>
    <w:rPr>
      <w:rFonts w:ascii="Times New Roman" w:eastAsia="Times New Roman"/>
      <w:sz w:val="28"/>
    </w:rPr>
  </w:style>
  <w:style w:type="character" w:customStyle="1" w:styleId="CharAttribute269">
    <w:name w:val="CharAttribute269"/>
    <w:rsid w:val="005459D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459D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459D6"/>
    <w:rPr>
      <w:rFonts w:ascii="Times New Roman" w:eastAsia="Times New Roman"/>
      <w:sz w:val="28"/>
    </w:rPr>
  </w:style>
  <w:style w:type="character" w:customStyle="1" w:styleId="CharAttribute273">
    <w:name w:val="CharAttribute273"/>
    <w:rsid w:val="005459D6"/>
    <w:rPr>
      <w:rFonts w:ascii="Times New Roman" w:eastAsia="Times New Roman"/>
      <w:sz w:val="28"/>
    </w:rPr>
  </w:style>
  <w:style w:type="character" w:customStyle="1" w:styleId="CharAttribute274">
    <w:name w:val="CharAttribute274"/>
    <w:rsid w:val="005459D6"/>
    <w:rPr>
      <w:rFonts w:ascii="Times New Roman" w:eastAsia="Times New Roman"/>
      <w:sz w:val="28"/>
    </w:rPr>
  </w:style>
  <w:style w:type="character" w:customStyle="1" w:styleId="CharAttribute275">
    <w:name w:val="CharAttribute275"/>
    <w:rsid w:val="005459D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459D6"/>
    <w:rPr>
      <w:rFonts w:ascii="Times New Roman" w:eastAsia="Times New Roman"/>
      <w:sz w:val="28"/>
    </w:rPr>
  </w:style>
  <w:style w:type="character" w:customStyle="1" w:styleId="CharAttribute277">
    <w:name w:val="CharAttribute277"/>
    <w:rsid w:val="005459D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459D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459D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459D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459D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459D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459D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459D6"/>
    <w:rPr>
      <w:rFonts w:ascii="Times New Roman" w:eastAsia="Times New Roman"/>
      <w:sz w:val="28"/>
    </w:rPr>
  </w:style>
  <w:style w:type="character" w:customStyle="1" w:styleId="CharAttribute285">
    <w:name w:val="CharAttribute285"/>
    <w:rsid w:val="005459D6"/>
    <w:rPr>
      <w:rFonts w:ascii="Times New Roman" w:eastAsia="Times New Roman"/>
      <w:sz w:val="28"/>
    </w:rPr>
  </w:style>
  <w:style w:type="character" w:customStyle="1" w:styleId="CharAttribute286">
    <w:name w:val="CharAttribute286"/>
    <w:rsid w:val="005459D6"/>
    <w:rPr>
      <w:rFonts w:ascii="Times New Roman" w:eastAsia="Times New Roman"/>
      <w:sz w:val="28"/>
    </w:rPr>
  </w:style>
  <w:style w:type="character" w:customStyle="1" w:styleId="CharAttribute287">
    <w:name w:val="CharAttribute287"/>
    <w:rsid w:val="005459D6"/>
    <w:rPr>
      <w:rFonts w:ascii="Times New Roman" w:eastAsia="Times New Roman"/>
      <w:sz w:val="28"/>
    </w:rPr>
  </w:style>
  <w:style w:type="character" w:customStyle="1" w:styleId="CharAttribute288">
    <w:name w:val="CharAttribute288"/>
    <w:rsid w:val="005459D6"/>
    <w:rPr>
      <w:rFonts w:ascii="Times New Roman" w:eastAsia="Times New Roman"/>
      <w:sz w:val="28"/>
    </w:rPr>
  </w:style>
  <w:style w:type="character" w:customStyle="1" w:styleId="CharAttribute289">
    <w:name w:val="CharAttribute289"/>
    <w:rsid w:val="005459D6"/>
    <w:rPr>
      <w:rFonts w:ascii="Times New Roman" w:eastAsia="Times New Roman"/>
      <w:sz w:val="28"/>
    </w:rPr>
  </w:style>
  <w:style w:type="character" w:customStyle="1" w:styleId="CharAttribute290">
    <w:name w:val="CharAttribute290"/>
    <w:rsid w:val="005459D6"/>
    <w:rPr>
      <w:rFonts w:ascii="Times New Roman" w:eastAsia="Times New Roman"/>
      <w:sz w:val="28"/>
    </w:rPr>
  </w:style>
  <w:style w:type="character" w:customStyle="1" w:styleId="CharAttribute291">
    <w:name w:val="CharAttribute291"/>
    <w:rsid w:val="005459D6"/>
    <w:rPr>
      <w:rFonts w:ascii="Times New Roman" w:eastAsia="Times New Roman"/>
      <w:sz w:val="28"/>
    </w:rPr>
  </w:style>
  <w:style w:type="character" w:customStyle="1" w:styleId="CharAttribute292">
    <w:name w:val="CharAttribute292"/>
    <w:rsid w:val="005459D6"/>
    <w:rPr>
      <w:rFonts w:ascii="Times New Roman" w:eastAsia="Times New Roman"/>
      <w:sz w:val="28"/>
    </w:rPr>
  </w:style>
  <w:style w:type="character" w:customStyle="1" w:styleId="CharAttribute293">
    <w:name w:val="CharAttribute293"/>
    <w:rsid w:val="005459D6"/>
    <w:rPr>
      <w:rFonts w:ascii="Times New Roman" w:eastAsia="Times New Roman"/>
      <w:sz w:val="28"/>
    </w:rPr>
  </w:style>
  <w:style w:type="character" w:customStyle="1" w:styleId="CharAttribute294">
    <w:name w:val="CharAttribute294"/>
    <w:rsid w:val="005459D6"/>
    <w:rPr>
      <w:rFonts w:ascii="Times New Roman" w:eastAsia="Times New Roman"/>
      <w:sz w:val="28"/>
    </w:rPr>
  </w:style>
  <w:style w:type="character" w:customStyle="1" w:styleId="CharAttribute295">
    <w:name w:val="CharAttribute295"/>
    <w:rsid w:val="005459D6"/>
    <w:rPr>
      <w:rFonts w:ascii="Times New Roman" w:eastAsia="Times New Roman"/>
      <w:sz w:val="28"/>
    </w:rPr>
  </w:style>
  <w:style w:type="character" w:customStyle="1" w:styleId="CharAttribute296">
    <w:name w:val="CharAttribute296"/>
    <w:rsid w:val="005459D6"/>
    <w:rPr>
      <w:rFonts w:ascii="Times New Roman" w:eastAsia="Times New Roman"/>
      <w:sz w:val="28"/>
    </w:rPr>
  </w:style>
  <w:style w:type="character" w:customStyle="1" w:styleId="CharAttribute297">
    <w:name w:val="CharAttribute297"/>
    <w:rsid w:val="005459D6"/>
    <w:rPr>
      <w:rFonts w:ascii="Times New Roman" w:eastAsia="Times New Roman"/>
      <w:sz w:val="28"/>
    </w:rPr>
  </w:style>
  <w:style w:type="character" w:customStyle="1" w:styleId="CharAttribute298">
    <w:name w:val="CharAttribute298"/>
    <w:rsid w:val="005459D6"/>
    <w:rPr>
      <w:rFonts w:ascii="Times New Roman" w:eastAsia="Times New Roman"/>
      <w:sz w:val="28"/>
    </w:rPr>
  </w:style>
  <w:style w:type="character" w:customStyle="1" w:styleId="CharAttribute299">
    <w:name w:val="CharAttribute299"/>
    <w:rsid w:val="005459D6"/>
    <w:rPr>
      <w:rFonts w:ascii="Times New Roman" w:eastAsia="Times New Roman"/>
      <w:sz w:val="28"/>
    </w:rPr>
  </w:style>
  <w:style w:type="character" w:customStyle="1" w:styleId="CharAttribute300">
    <w:name w:val="CharAttribute300"/>
    <w:rsid w:val="005459D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459D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459D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459D6"/>
    <w:rPr>
      <w:rFonts w:ascii="Times New Roman" w:eastAsia="Times New Roman"/>
      <w:sz w:val="28"/>
    </w:rPr>
  </w:style>
  <w:style w:type="character" w:customStyle="1" w:styleId="CharAttribute305">
    <w:name w:val="CharAttribute305"/>
    <w:rsid w:val="005459D6"/>
    <w:rPr>
      <w:rFonts w:ascii="Times New Roman" w:eastAsia="Times New Roman"/>
      <w:sz w:val="28"/>
    </w:rPr>
  </w:style>
  <w:style w:type="character" w:customStyle="1" w:styleId="CharAttribute306">
    <w:name w:val="CharAttribute306"/>
    <w:rsid w:val="005459D6"/>
    <w:rPr>
      <w:rFonts w:ascii="Times New Roman" w:eastAsia="Times New Roman"/>
      <w:sz w:val="28"/>
    </w:rPr>
  </w:style>
  <w:style w:type="character" w:customStyle="1" w:styleId="CharAttribute307">
    <w:name w:val="CharAttribute307"/>
    <w:rsid w:val="005459D6"/>
    <w:rPr>
      <w:rFonts w:ascii="Times New Roman" w:eastAsia="Times New Roman"/>
      <w:sz w:val="28"/>
    </w:rPr>
  </w:style>
  <w:style w:type="character" w:customStyle="1" w:styleId="CharAttribute308">
    <w:name w:val="CharAttribute308"/>
    <w:rsid w:val="005459D6"/>
    <w:rPr>
      <w:rFonts w:ascii="Times New Roman" w:eastAsia="Times New Roman"/>
      <w:sz w:val="28"/>
    </w:rPr>
  </w:style>
  <w:style w:type="character" w:customStyle="1" w:styleId="CharAttribute309">
    <w:name w:val="CharAttribute309"/>
    <w:rsid w:val="005459D6"/>
    <w:rPr>
      <w:rFonts w:ascii="Times New Roman" w:eastAsia="Times New Roman"/>
      <w:sz w:val="28"/>
    </w:rPr>
  </w:style>
  <w:style w:type="character" w:customStyle="1" w:styleId="CharAttribute310">
    <w:name w:val="CharAttribute310"/>
    <w:rsid w:val="005459D6"/>
    <w:rPr>
      <w:rFonts w:ascii="Times New Roman" w:eastAsia="Times New Roman"/>
      <w:sz w:val="28"/>
    </w:rPr>
  </w:style>
  <w:style w:type="character" w:customStyle="1" w:styleId="CharAttribute311">
    <w:name w:val="CharAttribute311"/>
    <w:rsid w:val="005459D6"/>
    <w:rPr>
      <w:rFonts w:ascii="Times New Roman" w:eastAsia="Times New Roman"/>
      <w:sz w:val="28"/>
    </w:rPr>
  </w:style>
  <w:style w:type="character" w:customStyle="1" w:styleId="CharAttribute312">
    <w:name w:val="CharAttribute312"/>
    <w:rsid w:val="005459D6"/>
    <w:rPr>
      <w:rFonts w:ascii="Times New Roman" w:eastAsia="Times New Roman"/>
      <w:sz w:val="28"/>
    </w:rPr>
  </w:style>
  <w:style w:type="character" w:customStyle="1" w:styleId="CharAttribute313">
    <w:name w:val="CharAttribute313"/>
    <w:rsid w:val="005459D6"/>
    <w:rPr>
      <w:rFonts w:ascii="Times New Roman" w:eastAsia="Times New Roman"/>
      <w:sz w:val="28"/>
    </w:rPr>
  </w:style>
  <w:style w:type="character" w:customStyle="1" w:styleId="CharAttribute314">
    <w:name w:val="CharAttribute314"/>
    <w:rsid w:val="005459D6"/>
    <w:rPr>
      <w:rFonts w:ascii="Times New Roman" w:eastAsia="Times New Roman"/>
      <w:sz w:val="28"/>
    </w:rPr>
  </w:style>
  <w:style w:type="character" w:customStyle="1" w:styleId="CharAttribute315">
    <w:name w:val="CharAttribute315"/>
    <w:rsid w:val="005459D6"/>
    <w:rPr>
      <w:rFonts w:ascii="Times New Roman" w:eastAsia="Times New Roman"/>
      <w:sz w:val="28"/>
    </w:rPr>
  </w:style>
  <w:style w:type="character" w:customStyle="1" w:styleId="CharAttribute316">
    <w:name w:val="CharAttribute316"/>
    <w:rsid w:val="005459D6"/>
    <w:rPr>
      <w:rFonts w:ascii="Times New Roman" w:eastAsia="Times New Roman"/>
      <w:sz w:val="28"/>
    </w:rPr>
  </w:style>
  <w:style w:type="character" w:customStyle="1" w:styleId="CharAttribute317">
    <w:name w:val="CharAttribute317"/>
    <w:rsid w:val="005459D6"/>
    <w:rPr>
      <w:rFonts w:ascii="Times New Roman" w:eastAsia="Times New Roman"/>
      <w:sz w:val="28"/>
    </w:rPr>
  </w:style>
  <w:style w:type="character" w:customStyle="1" w:styleId="CharAttribute318">
    <w:name w:val="CharAttribute318"/>
    <w:rsid w:val="005459D6"/>
    <w:rPr>
      <w:rFonts w:ascii="Times New Roman" w:eastAsia="Times New Roman"/>
      <w:sz w:val="28"/>
    </w:rPr>
  </w:style>
  <w:style w:type="character" w:customStyle="1" w:styleId="CharAttribute319">
    <w:name w:val="CharAttribute319"/>
    <w:rsid w:val="005459D6"/>
    <w:rPr>
      <w:rFonts w:ascii="Times New Roman" w:eastAsia="Times New Roman"/>
      <w:sz w:val="28"/>
    </w:rPr>
  </w:style>
  <w:style w:type="character" w:customStyle="1" w:styleId="CharAttribute320">
    <w:name w:val="CharAttribute320"/>
    <w:rsid w:val="005459D6"/>
    <w:rPr>
      <w:rFonts w:ascii="Times New Roman" w:eastAsia="Times New Roman"/>
      <w:sz w:val="28"/>
    </w:rPr>
  </w:style>
  <w:style w:type="character" w:customStyle="1" w:styleId="CharAttribute321">
    <w:name w:val="CharAttribute321"/>
    <w:rsid w:val="005459D6"/>
    <w:rPr>
      <w:rFonts w:ascii="Times New Roman" w:eastAsia="Times New Roman"/>
      <w:sz w:val="28"/>
    </w:rPr>
  </w:style>
  <w:style w:type="character" w:customStyle="1" w:styleId="CharAttribute322">
    <w:name w:val="CharAttribute322"/>
    <w:rsid w:val="005459D6"/>
    <w:rPr>
      <w:rFonts w:ascii="Times New Roman" w:eastAsia="Times New Roman"/>
      <w:sz w:val="28"/>
    </w:rPr>
  </w:style>
  <w:style w:type="character" w:customStyle="1" w:styleId="CharAttribute323">
    <w:name w:val="CharAttribute323"/>
    <w:rsid w:val="005459D6"/>
    <w:rPr>
      <w:rFonts w:ascii="Times New Roman" w:eastAsia="Times New Roman"/>
      <w:sz w:val="28"/>
    </w:rPr>
  </w:style>
  <w:style w:type="character" w:customStyle="1" w:styleId="CharAttribute324">
    <w:name w:val="CharAttribute324"/>
    <w:rsid w:val="005459D6"/>
    <w:rPr>
      <w:rFonts w:ascii="Times New Roman" w:eastAsia="Times New Roman"/>
      <w:sz w:val="28"/>
    </w:rPr>
  </w:style>
  <w:style w:type="character" w:customStyle="1" w:styleId="CharAttribute325">
    <w:name w:val="CharAttribute325"/>
    <w:rsid w:val="005459D6"/>
    <w:rPr>
      <w:rFonts w:ascii="Times New Roman" w:eastAsia="Times New Roman"/>
      <w:sz w:val="28"/>
    </w:rPr>
  </w:style>
  <w:style w:type="character" w:customStyle="1" w:styleId="CharAttribute326">
    <w:name w:val="CharAttribute326"/>
    <w:rsid w:val="005459D6"/>
    <w:rPr>
      <w:rFonts w:ascii="Times New Roman" w:eastAsia="Times New Roman"/>
      <w:sz w:val="28"/>
    </w:rPr>
  </w:style>
  <w:style w:type="character" w:customStyle="1" w:styleId="CharAttribute327">
    <w:name w:val="CharAttribute327"/>
    <w:rsid w:val="005459D6"/>
    <w:rPr>
      <w:rFonts w:ascii="Times New Roman" w:eastAsia="Times New Roman"/>
      <w:sz w:val="28"/>
    </w:rPr>
  </w:style>
  <w:style w:type="character" w:customStyle="1" w:styleId="CharAttribute328">
    <w:name w:val="CharAttribute328"/>
    <w:rsid w:val="005459D6"/>
    <w:rPr>
      <w:rFonts w:ascii="Times New Roman" w:eastAsia="Times New Roman"/>
      <w:sz w:val="28"/>
    </w:rPr>
  </w:style>
  <w:style w:type="character" w:customStyle="1" w:styleId="CharAttribute329">
    <w:name w:val="CharAttribute329"/>
    <w:rsid w:val="005459D6"/>
    <w:rPr>
      <w:rFonts w:ascii="Times New Roman" w:eastAsia="Times New Roman"/>
      <w:sz w:val="28"/>
    </w:rPr>
  </w:style>
  <w:style w:type="character" w:customStyle="1" w:styleId="CharAttribute330">
    <w:name w:val="CharAttribute330"/>
    <w:rsid w:val="005459D6"/>
    <w:rPr>
      <w:rFonts w:ascii="Times New Roman" w:eastAsia="Times New Roman"/>
      <w:sz w:val="28"/>
    </w:rPr>
  </w:style>
  <w:style w:type="character" w:customStyle="1" w:styleId="CharAttribute331">
    <w:name w:val="CharAttribute331"/>
    <w:rsid w:val="005459D6"/>
    <w:rPr>
      <w:rFonts w:ascii="Times New Roman" w:eastAsia="Times New Roman"/>
      <w:sz w:val="28"/>
    </w:rPr>
  </w:style>
  <w:style w:type="character" w:customStyle="1" w:styleId="CharAttribute332">
    <w:name w:val="CharAttribute332"/>
    <w:rsid w:val="005459D6"/>
    <w:rPr>
      <w:rFonts w:ascii="Times New Roman" w:eastAsia="Times New Roman"/>
      <w:sz w:val="28"/>
    </w:rPr>
  </w:style>
  <w:style w:type="character" w:customStyle="1" w:styleId="CharAttribute333">
    <w:name w:val="CharAttribute333"/>
    <w:rsid w:val="005459D6"/>
    <w:rPr>
      <w:rFonts w:ascii="Times New Roman" w:eastAsia="Times New Roman"/>
      <w:sz w:val="28"/>
    </w:rPr>
  </w:style>
  <w:style w:type="character" w:customStyle="1" w:styleId="CharAttribute334">
    <w:name w:val="CharAttribute334"/>
    <w:rsid w:val="005459D6"/>
    <w:rPr>
      <w:rFonts w:ascii="Times New Roman" w:eastAsia="Times New Roman"/>
      <w:sz w:val="28"/>
    </w:rPr>
  </w:style>
  <w:style w:type="character" w:customStyle="1" w:styleId="CharAttribute335">
    <w:name w:val="CharAttribute335"/>
    <w:rsid w:val="005459D6"/>
    <w:rPr>
      <w:rFonts w:ascii="Times New Roman" w:eastAsia="Times New Roman"/>
      <w:sz w:val="28"/>
    </w:rPr>
  </w:style>
  <w:style w:type="character" w:customStyle="1" w:styleId="CharAttribute514">
    <w:name w:val="CharAttribute514"/>
    <w:rsid w:val="005459D6"/>
    <w:rPr>
      <w:rFonts w:ascii="Times New Roman" w:eastAsia="Times New Roman"/>
      <w:sz w:val="28"/>
    </w:rPr>
  </w:style>
  <w:style w:type="character" w:customStyle="1" w:styleId="CharAttribute520">
    <w:name w:val="CharAttribute520"/>
    <w:rsid w:val="005459D6"/>
    <w:rPr>
      <w:rFonts w:ascii="Times New Roman" w:eastAsia="Times New Roman"/>
      <w:sz w:val="28"/>
    </w:rPr>
  </w:style>
  <w:style w:type="character" w:customStyle="1" w:styleId="CharAttribute521">
    <w:name w:val="CharAttribute521"/>
    <w:rsid w:val="005459D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459D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459D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459D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459D6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5459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59D6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59D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59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59D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5459D6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59D6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5459D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459D6"/>
    <w:rPr>
      <w:rFonts w:ascii="Times New Roman" w:eastAsia="Times New Roman"/>
      <w:sz w:val="28"/>
    </w:rPr>
  </w:style>
  <w:style w:type="character" w:customStyle="1" w:styleId="CharAttribute534">
    <w:name w:val="CharAttribute534"/>
    <w:rsid w:val="005459D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459D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459D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459D6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5459D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5459D6"/>
    <w:rPr>
      <w:rFonts w:ascii="Times New Roman" w:eastAsia="Times New Roman"/>
      <w:sz w:val="28"/>
    </w:rPr>
  </w:style>
  <w:style w:type="character" w:customStyle="1" w:styleId="CharAttribute499">
    <w:name w:val="CharAttribute499"/>
    <w:rsid w:val="005459D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459D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5459D6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459D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459D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5459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59D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459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459D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459D6"/>
  </w:style>
  <w:style w:type="table" w:styleId="af9">
    <w:name w:val="Table Grid"/>
    <w:basedOn w:val="a1"/>
    <w:uiPriority w:val="59"/>
    <w:rsid w:val="005459D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4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A03C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03C4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Title"/>
    <w:basedOn w:val="a"/>
    <w:link w:val="afd"/>
    <w:uiPriority w:val="1"/>
    <w:qFormat/>
    <w:rsid w:val="00F319B9"/>
    <w:pPr>
      <w:wordWrap/>
      <w:spacing w:before="81"/>
      <w:ind w:left="1223" w:right="700" w:hanging="107"/>
      <w:jc w:val="left"/>
    </w:pPr>
    <w:rPr>
      <w:kern w:val="0"/>
      <w:sz w:val="57"/>
      <w:szCs w:val="57"/>
      <w:lang w:val="ru-RU" w:eastAsia="en-US"/>
    </w:rPr>
  </w:style>
  <w:style w:type="character" w:customStyle="1" w:styleId="afd">
    <w:name w:val="Заголовок Знак"/>
    <w:basedOn w:val="a0"/>
    <w:link w:val="afc"/>
    <w:uiPriority w:val="1"/>
    <w:rsid w:val="00F319B9"/>
    <w:rPr>
      <w:rFonts w:ascii="Times New Roman" w:eastAsia="Times New Roman" w:hAnsi="Times New Roman" w:cs="Times New Roman"/>
      <w:sz w:val="57"/>
      <w:szCs w:val="57"/>
    </w:rPr>
  </w:style>
  <w:style w:type="table" w:customStyle="1" w:styleId="TableNormal">
    <w:name w:val="Table Normal"/>
    <w:uiPriority w:val="2"/>
    <w:semiHidden/>
    <w:unhideWhenUsed/>
    <w:qFormat/>
    <w:rsid w:val="00202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2A1F"/>
    <w:pPr>
      <w:wordWrap/>
      <w:ind w:left="11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3nn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2</cp:revision>
  <dcterms:created xsi:type="dcterms:W3CDTF">2021-11-06T19:45:00Z</dcterms:created>
  <dcterms:modified xsi:type="dcterms:W3CDTF">2021-11-06T19:45:00Z</dcterms:modified>
</cp:coreProperties>
</file>